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AE" w:rsidRPr="002D71A6" w:rsidRDefault="002E4DAE" w:rsidP="002D71A6">
      <w:pPr>
        <w:tabs>
          <w:tab w:val="left" w:pos="142"/>
          <w:tab w:val="left" w:pos="426"/>
          <w:tab w:val="left" w:pos="567"/>
        </w:tabs>
        <w:spacing w:after="15" w:line="360" w:lineRule="auto"/>
        <w:ind w:left="10" w:right="77" w:firstLine="274"/>
        <w:jc w:val="center"/>
        <w:rPr>
          <w:color w:val="000000"/>
          <w:sz w:val="24"/>
          <w:szCs w:val="24"/>
        </w:rPr>
      </w:pPr>
      <w:r w:rsidRPr="002D71A6">
        <w:rPr>
          <w:sz w:val="24"/>
          <w:szCs w:val="24"/>
        </w:rPr>
        <w:t xml:space="preserve"> </w:t>
      </w:r>
      <w:r w:rsidRPr="002D71A6">
        <w:rPr>
          <w:color w:val="000000"/>
          <w:sz w:val="24"/>
          <w:szCs w:val="24"/>
        </w:rPr>
        <w:t xml:space="preserve">МУНИЦИПАЛЬНОЕ БЮДЖЕТНОЕ УЧРЕЖДЕНИЕ ДОПОЛНИТЕЛЬНОГО </w:t>
      </w:r>
      <w:proofErr w:type="gramStart"/>
      <w:r w:rsidRPr="002D71A6">
        <w:rPr>
          <w:color w:val="000000"/>
          <w:sz w:val="24"/>
          <w:szCs w:val="24"/>
        </w:rPr>
        <w:t xml:space="preserve">ОБРАЗОВАНИЯ  </w:t>
      </w:r>
      <w:r w:rsidR="009C6920">
        <w:rPr>
          <w:color w:val="000000"/>
          <w:sz w:val="24"/>
          <w:szCs w:val="24"/>
        </w:rPr>
        <w:t>ДЕТЕЙ</w:t>
      </w:r>
      <w:proofErr w:type="gramEnd"/>
      <w:r w:rsidR="009C6920">
        <w:rPr>
          <w:color w:val="000000"/>
          <w:sz w:val="24"/>
          <w:szCs w:val="24"/>
        </w:rPr>
        <w:t xml:space="preserve"> </w:t>
      </w:r>
      <w:r w:rsidRPr="002D71A6">
        <w:rPr>
          <w:color w:val="000000"/>
          <w:sz w:val="24"/>
          <w:szCs w:val="24"/>
        </w:rPr>
        <w:t>ГОРОДА НОВОСИБИРСКА «ДЕТСКО-ЮНОШЕСКАЯ СПОРТИВНАЯ ШКОЛА ТЕХНИЧЕСКОГО, ЭКСТРЕМАЛЬНОГО, ИНТЕЛЛЕКТУАЛЬНОГО СПОРТА»</w:t>
      </w:r>
    </w:p>
    <w:p w:rsidR="002E4DAE" w:rsidRPr="002D71A6" w:rsidRDefault="002E4DAE" w:rsidP="002D71A6">
      <w:pPr>
        <w:tabs>
          <w:tab w:val="left" w:pos="426"/>
          <w:tab w:val="left" w:pos="567"/>
        </w:tabs>
        <w:spacing w:after="15" w:line="360" w:lineRule="auto"/>
        <w:ind w:right="77" w:firstLine="274"/>
        <w:jc w:val="center"/>
        <w:rPr>
          <w:color w:val="000000"/>
          <w:sz w:val="24"/>
          <w:szCs w:val="24"/>
        </w:rPr>
      </w:pPr>
    </w:p>
    <w:p w:rsidR="002E4DAE" w:rsidRPr="002D71A6" w:rsidRDefault="002E4DAE" w:rsidP="002D71A6">
      <w:pPr>
        <w:tabs>
          <w:tab w:val="left" w:pos="426"/>
          <w:tab w:val="left" w:pos="567"/>
        </w:tabs>
        <w:spacing w:after="15" w:line="360" w:lineRule="auto"/>
        <w:ind w:right="77" w:firstLine="274"/>
        <w:jc w:val="right"/>
        <w:rPr>
          <w:color w:val="000000"/>
          <w:sz w:val="24"/>
          <w:szCs w:val="24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4DAE" w:rsidRPr="002D71A6" w:rsidTr="002E4DAE">
        <w:tc>
          <w:tcPr>
            <w:tcW w:w="4672" w:type="dxa"/>
          </w:tcPr>
          <w:p w:rsidR="002E4DAE" w:rsidRPr="002D71A6" w:rsidRDefault="002E4DAE" w:rsidP="002D71A6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5" w:line="360" w:lineRule="auto"/>
              <w:ind w:right="77" w:firstLine="274"/>
              <w:rPr>
                <w:b/>
                <w:bCs/>
                <w:color w:val="000000"/>
                <w:sz w:val="24"/>
                <w:szCs w:val="24"/>
              </w:rPr>
            </w:pPr>
            <w:r w:rsidRPr="002D71A6">
              <w:rPr>
                <w:b/>
                <w:bCs/>
                <w:color w:val="000000"/>
                <w:sz w:val="24"/>
                <w:szCs w:val="24"/>
              </w:rPr>
              <w:t>ПРИНЯТА</w:t>
            </w:r>
          </w:p>
          <w:p w:rsidR="002E4DAE" w:rsidRPr="002D71A6" w:rsidRDefault="002E4DAE" w:rsidP="002D71A6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5" w:line="360" w:lineRule="auto"/>
              <w:ind w:right="77" w:firstLine="274"/>
              <w:rPr>
                <w:color w:val="000000"/>
                <w:sz w:val="24"/>
                <w:szCs w:val="24"/>
              </w:rPr>
            </w:pPr>
            <w:r w:rsidRPr="002D71A6">
              <w:rPr>
                <w:color w:val="000000"/>
                <w:sz w:val="24"/>
                <w:szCs w:val="24"/>
              </w:rPr>
              <w:t>на педагогическом совете</w:t>
            </w:r>
          </w:p>
          <w:p w:rsidR="002E4DAE" w:rsidRPr="002D71A6" w:rsidRDefault="002E4DAE" w:rsidP="002D71A6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5" w:line="360" w:lineRule="auto"/>
              <w:ind w:right="77" w:firstLine="274"/>
              <w:rPr>
                <w:color w:val="000000"/>
                <w:sz w:val="24"/>
                <w:szCs w:val="24"/>
              </w:rPr>
            </w:pPr>
            <w:r w:rsidRPr="002D71A6">
              <w:rPr>
                <w:color w:val="000000"/>
                <w:sz w:val="24"/>
                <w:szCs w:val="24"/>
              </w:rPr>
              <w:t>МБУДОД «ДЮСШ ТЭИС»</w:t>
            </w:r>
          </w:p>
          <w:p w:rsidR="002E4DAE" w:rsidRPr="002D71A6" w:rsidRDefault="002E4DAE" w:rsidP="002D71A6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5" w:line="360" w:lineRule="auto"/>
              <w:ind w:right="77" w:firstLine="274"/>
              <w:rPr>
                <w:color w:val="000000"/>
                <w:sz w:val="24"/>
                <w:szCs w:val="24"/>
              </w:rPr>
            </w:pPr>
            <w:r w:rsidRPr="002D71A6">
              <w:rPr>
                <w:color w:val="000000"/>
                <w:sz w:val="24"/>
                <w:szCs w:val="24"/>
              </w:rPr>
              <w:t xml:space="preserve"> г. Новосибирска</w:t>
            </w:r>
          </w:p>
          <w:p w:rsidR="002E4DAE" w:rsidRPr="002D71A6" w:rsidRDefault="002E4DAE" w:rsidP="002D71A6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5" w:line="360" w:lineRule="auto"/>
              <w:ind w:right="77" w:firstLine="274"/>
              <w:rPr>
                <w:color w:val="000000"/>
                <w:sz w:val="24"/>
                <w:szCs w:val="24"/>
              </w:rPr>
            </w:pPr>
            <w:r w:rsidRPr="002D71A6">
              <w:rPr>
                <w:color w:val="000000"/>
                <w:sz w:val="24"/>
                <w:szCs w:val="24"/>
              </w:rPr>
              <w:t>протокол</w:t>
            </w:r>
            <w:r w:rsidR="009C6920">
              <w:rPr>
                <w:color w:val="000000"/>
                <w:sz w:val="24"/>
                <w:szCs w:val="24"/>
              </w:rPr>
              <w:t xml:space="preserve"> № 01 от 15.09.2015</w:t>
            </w:r>
            <w:r w:rsidRPr="002D71A6">
              <w:rPr>
                <w:color w:val="000000"/>
                <w:sz w:val="24"/>
                <w:szCs w:val="24"/>
              </w:rPr>
              <w:t xml:space="preserve"> г.</w:t>
            </w:r>
          </w:p>
          <w:p w:rsidR="002E4DAE" w:rsidRPr="002D71A6" w:rsidRDefault="002E4DAE" w:rsidP="002D71A6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5" w:line="360" w:lineRule="auto"/>
              <w:ind w:right="77" w:firstLine="274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2E4DAE" w:rsidRPr="002D71A6" w:rsidRDefault="002E4DAE" w:rsidP="002D71A6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5" w:line="360" w:lineRule="auto"/>
              <w:ind w:right="77" w:firstLine="274"/>
              <w:jc w:val="right"/>
              <w:rPr>
                <w:color w:val="000000"/>
                <w:sz w:val="24"/>
                <w:szCs w:val="24"/>
              </w:rPr>
            </w:pPr>
            <w:r w:rsidRPr="002D71A6">
              <w:rPr>
                <w:b/>
                <w:color w:val="000000"/>
                <w:sz w:val="24"/>
                <w:szCs w:val="24"/>
              </w:rPr>
              <w:t>«УТВЕРЖДАЮ</w:t>
            </w:r>
            <w:r w:rsidRPr="002D71A6">
              <w:rPr>
                <w:color w:val="000000"/>
                <w:sz w:val="24"/>
                <w:szCs w:val="24"/>
              </w:rPr>
              <w:t>»</w:t>
            </w:r>
          </w:p>
          <w:p w:rsidR="002E4DAE" w:rsidRPr="002D71A6" w:rsidRDefault="002E4DAE" w:rsidP="002D71A6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5" w:line="360" w:lineRule="auto"/>
              <w:ind w:right="77" w:firstLine="274"/>
              <w:jc w:val="right"/>
              <w:rPr>
                <w:color w:val="000000"/>
                <w:sz w:val="24"/>
                <w:szCs w:val="24"/>
              </w:rPr>
            </w:pPr>
            <w:r w:rsidRPr="002D71A6">
              <w:rPr>
                <w:color w:val="000000"/>
                <w:sz w:val="24"/>
                <w:szCs w:val="24"/>
              </w:rPr>
              <w:t>Директор</w:t>
            </w:r>
          </w:p>
          <w:p w:rsidR="002E4DAE" w:rsidRPr="002D71A6" w:rsidRDefault="002E4DAE" w:rsidP="002D71A6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5" w:line="360" w:lineRule="auto"/>
              <w:ind w:right="77" w:firstLine="274"/>
              <w:jc w:val="right"/>
              <w:rPr>
                <w:color w:val="000000"/>
                <w:sz w:val="24"/>
                <w:szCs w:val="24"/>
              </w:rPr>
            </w:pPr>
            <w:r w:rsidRPr="002D71A6">
              <w:rPr>
                <w:color w:val="000000"/>
                <w:sz w:val="24"/>
                <w:szCs w:val="24"/>
              </w:rPr>
              <w:t xml:space="preserve">МБУДОД «ДЮСШ ТЭИС» </w:t>
            </w:r>
          </w:p>
          <w:p w:rsidR="002E4DAE" w:rsidRPr="002D71A6" w:rsidRDefault="002E4DAE" w:rsidP="002D71A6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5" w:line="360" w:lineRule="auto"/>
              <w:ind w:right="77" w:firstLine="274"/>
              <w:jc w:val="right"/>
              <w:rPr>
                <w:color w:val="000000"/>
                <w:sz w:val="24"/>
                <w:szCs w:val="24"/>
              </w:rPr>
            </w:pPr>
            <w:r w:rsidRPr="002D71A6">
              <w:rPr>
                <w:color w:val="000000"/>
                <w:sz w:val="24"/>
                <w:szCs w:val="24"/>
              </w:rPr>
              <w:t xml:space="preserve">_________Ю.Ю. </w:t>
            </w:r>
            <w:proofErr w:type="spellStart"/>
            <w:r w:rsidRPr="002D71A6">
              <w:rPr>
                <w:color w:val="000000"/>
                <w:sz w:val="24"/>
                <w:szCs w:val="24"/>
              </w:rPr>
              <w:t>Почекунин</w:t>
            </w:r>
            <w:proofErr w:type="spellEnd"/>
          </w:p>
          <w:p w:rsidR="002E4DAE" w:rsidRPr="002D71A6" w:rsidRDefault="009C6920" w:rsidP="002D71A6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5" w:line="360" w:lineRule="auto"/>
              <w:ind w:right="77" w:firstLine="27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15.09. 2015</w:t>
            </w:r>
            <w:r w:rsidR="002E4DAE" w:rsidRPr="002D71A6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E4DAE" w:rsidRPr="002D71A6" w:rsidRDefault="002E4DAE" w:rsidP="002D71A6">
            <w:pPr>
              <w:tabs>
                <w:tab w:val="left" w:pos="426"/>
                <w:tab w:val="left" w:pos="567"/>
                <w:tab w:val="left" w:pos="4170"/>
              </w:tabs>
              <w:spacing w:after="15" w:line="360" w:lineRule="auto"/>
              <w:ind w:right="77" w:firstLine="274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E4DAE" w:rsidRPr="002D71A6" w:rsidRDefault="002E4DAE" w:rsidP="002D71A6">
      <w:pPr>
        <w:tabs>
          <w:tab w:val="left" w:pos="426"/>
          <w:tab w:val="left" w:pos="567"/>
        </w:tabs>
        <w:spacing w:after="15" w:line="360" w:lineRule="auto"/>
        <w:ind w:right="77" w:firstLine="274"/>
        <w:jc w:val="both"/>
        <w:rPr>
          <w:color w:val="000000"/>
          <w:sz w:val="24"/>
          <w:szCs w:val="24"/>
        </w:rPr>
      </w:pPr>
    </w:p>
    <w:p w:rsidR="002E4DAE" w:rsidRPr="002D71A6" w:rsidRDefault="002E4DAE" w:rsidP="002D71A6">
      <w:pPr>
        <w:tabs>
          <w:tab w:val="left" w:pos="426"/>
          <w:tab w:val="left" w:pos="567"/>
        </w:tabs>
        <w:spacing w:after="15" w:line="360" w:lineRule="auto"/>
        <w:ind w:right="77" w:firstLine="274"/>
        <w:jc w:val="both"/>
        <w:rPr>
          <w:color w:val="000000"/>
          <w:sz w:val="24"/>
          <w:szCs w:val="24"/>
        </w:rPr>
      </w:pPr>
    </w:p>
    <w:p w:rsidR="002E4DAE" w:rsidRPr="002D71A6" w:rsidRDefault="002E4DAE" w:rsidP="002D71A6">
      <w:pPr>
        <w:tabs>
          <w:tab w:val="left" w:pos="426"/>
          <w:tab w:val="left" w:pos="567"/>
          <w:tab w:val="left" w:pos="4080"/>
        </w:tabs>
        <w:spacing w:after="15" w:line="360" w:lineRule="auto"/>
        <w:ind w:right="77" w:firstLine="274"/>
        <w:jc w:val="center"/>
        <w:rPr>
          <w:b/>
          <w:color w:val="000000"/>
          <w:sz w:val="24"/>
          <w:szCs w:val="24"/>
        </w:rPr>
      </w:pPr>
    </w:p>
    <w:p w:rsidR="002E4DAE" w:rsidRPr="006462A4" w:rsidRDefault="002E4DAE" w:rsidP="002D71A6">
      <w:pPr>
        <w:tabs>
          <w:tab w:val="left" w:pos="426"/>
          <w:tab w:val="left" w:pos="567"/>
          <w:tab w:val="left" w:pos="4080"/>
        </w:tabs>
        <w:spacing w:after="15" w:line="360" w:lineRule="auto"/>
        <w:ind w:right="77" w:firstLine="274"/>
        <w:jc w:val="center"/>
        <w:rPr>
          <w:b/>
          <w:color w:val="000000"/>
          <w:sz w:val="28"/>
          <w:szCs w:val="28"/>
        </w:rPr>
      </w:pPr>
      <w:r w:rsidRPr="006462A4">
        <w:rPr>
          <w:b/>
          <w:color w:val="000000"/>
          <w:sz w:val="28"/>
          <w:szCs w:val="28"/>
        </w:rPr>
        <w:t xml:space="preserve"> ПРОГРАММА СПОРТИВНОЙ ПОДГОТОВКИ </w:t>
      </w:r>
    </w:p>
    <w:p w:rsidR="002E4DAE" w:rsidRPr="006462A4" w:rsidRDefault="002E4DAE" w:rsidP="002D71A6">
      <w:pPr>
        <w:tabs>
          <w:tab w:val="left" w:pos="426"/>
          <w:tab w:val="left" w:pos="567"/>
          <w:tab w:val="left" w:pos="4080"/>
        </w:tabs>
        <w:spacing w:after="15" w:line="360" w:lineRule="auto"/>
        <w:ind w:right="77" w:firstLine="274"/>
        <w:jc w:val="center"/>
        <w:rPr>
          <w:b/>
          <w:color w:val="000000"/>
          <w:sz w:val="28"/>
          <w:szCs w:val="28"/>
        </w:rPr>
      </w:pPr>
      <w:r w:rsidRPr="006462A4">
        <w:rPr>
          <w:b/>
          <w:color w:val="000000"/>
          <w:sz w:val="28"/>
          <w:szCs w:val="28"/>
        </w:rPr>
        <w:t xml:space="preserve"> ПО В</w:t>
      </w:r>
      <w:r w:rsidR="00666DDA" w:rsidRPr="006462A4">
        <w:rPr>
          <w:b/>
          <w:color w:val="000000"/>
          <w:sz w:val="28"/>
          <w:szCs w:val="28"/>
        </w:rPr>
        <w:t xml:space="preserve">ИДУ </w:t>
      </w:r>
      <w:proofErr w:type="gramStart"/>
      <w:r w:rsidR="00666DDA" w:rsidRPr="006462A4">
        <w:rPr>
          <w:b/>
          <w:color w:val="000000"/>
          <w:sz w:val="28"/>
          <w:szCs w:val="28"/>
        </w:rPr>
        <w:t>СПОРТА  РАФТИНГ</w:t>
      </w:r>
      <w:proofErr w:type="gramEnd"/>
    </w:p>
    <w:p w:rsidR="002E4DAE" w:rsidRPr="002D71A6" w:rsidRDefault="002E4DAE" w:rsidP="002D71A6">
      <w:pPr>
        <w:tabs>
          <w:tab w:val="left" w:pos="426"/>
          <w:tab w:val="left" w:pos="567"/>
          <w:tab w:val="left" w:pos="4080"/>
        </w:tabs>
        <w:spacing w:after="15" w:line="360" w:lineRule="auto"/>
        <w:ind w:right="77" w:firstLine="274"/>
        <w:jc w:val="center"/>
        <w:rPr>
          <w:b/>
          <w:color w:val="000000"/>
          <w:sz w:val="24"/>
          <w:szCs w:val="24"/>
        </w:rPr>
      </w:pPr>
    </w:p>
    <w:p w:rsidR="00962273" w:rsidRPr="002D71A6" w:rsidRDefault="002E4DAE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rFonts w:eastAsiaTheme="minorEastAsia"/>
          <w:b/>
          <w:i/>
          <w:sz w:val="24"/>
          <w:szCs w:val="24"/>
        </w:rPr>
      </w:pPr>
      <w:r w:rsidRPr="002D71A6">
        <w:rPr>
          <w:rFonts w:eastAsiaTheme="minorEastAsia"/>
          <w:b/>
          <w:i/>
          <w:sz w:val="24"/>
          <w:szCs w:val="24"/>
        </w:rPr>
        <w:t xml:space="preserve">Разработана на основании Федерального стандарта спортивной </w:t>
      </w:r>
    </w:p>
    <w:p w:rsidR="002E4DAE" w:rsidRPr="002D71A6" w:rsidRDefault="002E4DAE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rFonts w:eastAsiaTheme="minorEastAsia"/>
          <w:b/>
          <w:i/>
          <w:sz w:val="24"/>
          <w:szCs w:val="24"/>
        </w:rPr>
      </w:pPr>
      <w:proofErr w:type="gramStart"/>
      <w:r w:rsidRPr="002D71A6">
        <w:rPr>
          <w:rFonts w:eastAsiaTheme="minorEastAsia"/>
          <w:b/>
          <w:i/>
          <w:sz w:val="24"/>
          <w:szCs w:val="24"/>
        </w:rPr>
        <w:t>подготовк</w:t>
      </w:r>
      <w:r w:rsidR="00666DDA" w:rsidRPr="002D71A6">
        <w:rPr>
          <w:rFonts w:eastAsiaTheme="minorEastAsia"/>
          <w:b/>
          <w:i/>
          <w:sz w:val="24"/>
          <w:szCs w:val="24"/>
        </w:rPr>
        <w:t xml:space="preserve">и </w:t>
      </w:r>
      <w:r w:rsidR="006462A4">
        <w:rPr>
          <w:rFonts w:eastAsiaTheme="minorEastAsia"/>
          <w:b/>
          <w:i/>
          <w:sz w:val="24"/>
          <w:szCs w:val="24"/>
        </w:rPr>
        <w:t xml:space="preserve"> по</w:t>
      </w:r>
      <w:proofErr w:type="gramEnd"/>
      <w:r w:rsidR="006462A4">
        <w:rPr>
          <w:rFonts w:eastAsiaTheme="minorEastAsia"/>
          <w:b/>
          <w:i/>
          <w:sz w:val="24"/>
          <w:szCs w:val="24"/>
        </w:rPr>
        <w:t xml:space="preserve"> виду спорта р</w:t>
      </w:r>
      <w:r w:rsidR="00666DDA" w:rsidRPr="002D71A6">
        <w:rPr>
          <w:rFonts w:eastAsiaTheme="minorEastAsia"/>
          <w:b/>
          <w:i/>
          <w:sz w:val="24"/>
          <w:szCs w:val="24"/>
        </w:rPr>
        <w:t>афтинг</w:t>
      </w:r>
      <w:r w:rsidR="006462A4">
        <w:rPr>
          <w:rFonts w:eastAsiaTheme="minorEastAsia"/>
          <w:b/>
          <w:i/>
          <w:sz w:val="24"/>
          <w:szCs w:val="24"/>
        </w:rPr>
        <w:t>, утвержден</w:t>
      </w:r>
      <w:r w:rsidRPr="002D71A6">
        <w:rPr>
          <w:rFonts w:eastAsiaTheme="minorEastAsia"/>
          <w:b/>
          <w:i/>
          <w:sz w:val="24"/>
          <w:szCs w:val="24"/>
        </w:rPr>
        <w:t xml:space="preserve"> приказом</w:t>
      </w:r>
    </w:p>
    <w:p w:rsidR="002E4DAE" w:rsidRPr="002D71A6" w:rsidRDefault="002E4DAE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rFonts w:eastAsiaTheme="minorEastAsia"/>
          <w:b/>
          <w:i/>
          <w:sz w:val="24"/>
          <w:szCs w:val="24"/>
        </w:rPr>
      </w:pPr>
      <w:r w:rsidRPr="002D71A6">
        <w:rPr>
          <w:rFonts w:eastAsiaTheme="minorEastAsia"/>
          <w:b/>
          <w:i/>
          <w:sz w:val="24"/>
          <w:szCs w:val="24"/>
        </w:rPr>
        <w:t xml:space="preserve"> Министерства с</w:t>
      </w:r>
      <w:r w:rsidR="009C6920">
        <w:rPr>
          <w:rFonts w:eastAsiaTheme="minorEastAsia"/>
          <w:b/>
          <w:i/>
          <w:sz w:val="24"/>
          <w:szCs w:val="24"/>
        </w:rPr>
        <w:t xml:space="preserve">порта России от 30.12.2014 </w:t>
      </w:r>
      <w:r w:rsidR="006462A4">
        <w:rPr>
          <w:rFonts w:eastAsiaTheme="minorEastAsia"/>
          <w:b/>
          <w:i/>
          <w:sz w:val="24"/>
          <w:szCs w:val="24"/>
        </w:rPr>
        <w:t xml:space="preserve"> </w:t>
      </w:r>
      <w:r w:rsidR="00666DDA" w:rsidRPr="002D71A6">
        <w:rPr>
          <w:rFonts w:eastAsiaTheme="minorEastAsia"/>
          <w:b/>
          <w:i/>
          <w:sz w:val="24"/>
          <w:szCs w:val="24"/>
        </w:rPr>
        <w:t xml:space="preserve"> № 1103</w:t>
      </w:r>
      <w:r w:rsidRPr="002D71A6">
        <w:rPr>
          <w:rFonts w:eastAsiaTheme="minorEastAsia"/>
          <w:b/>
          <w:i/>
          <w:sz w:val="24"/>
          <w:szCs w:val="24"/>
        </w:rPr>
        <w:t xml:space="preserve"> </w:t>
      </w:r>
    </w:p>
    <w:p w:rsidR="002E4DAE" w:rsidRPr="002D71A6" w:rsidRDefault="002E4DAE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rFonts w:eastAsiaTheme="minorEastAsia"/>
          <w:b/>
          <w:i/>
          <w:sz w:val="24"/>
          <w:szCs w:val="24"/>
        </w:rPr>
      </w:pPr>
    </w:p>
    <w:p w:rsidR="00962273" w:rsidRPr="002D71A6" w:rsidRDefault="00962273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rFonts w:eastAsiaTheme="minorHAnsi"/>
          <w:sz w:val="24"/>
          <w:szCs w:val="24"/>
          <w:lang w:eastAsia="en-US"/>
        </w:rPr>
      </w:pPr>
      <w:r w:rsidRPr="002D71A6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Срок реализации программы 11 лет</w:t>
      </w:r>
    </w:p>
    <w:p w:rsidR="00962273" w:rsidRPr="002D71A6" w:rsidRDefault="00962273" w:rsidP="002D71A6">
      <w:pPr>
        <w:tabs>
          <w:tab w:val="left" w:pos="426"/>
          <w:tab w:val="left" w:pos="567"/>
        </w:tabs>
        <w:spacing w:after="15" w:line="360" w:lineRule="auto"/>
        <w:ind w:right="77" w:firstLine="274"/>
        <w:jc w:val="both"/>
        <w:rPr>
          <w:color w:val="000000"/>
          <w:sz w:val="24"/>
          <w:szCs w:val="24"/>
        </w:rPr>
      </w:pPr>
    </w:p>
    <w:p w:rsidR="002E4DAE" w:rsidRPr="002D71A6" w:rsidRDefault="002E4DAE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rFonts w:eastAsiaTheme="minorEastAsia"/>
          <w:b/>
          <w:i/>
          <w:sz w:val="24"/>
          <w:szCs w:val="24"/>
        </w:rPr>
      </w:pPr>
    </w:p>
    <w:p w:rsidR="002E4DAE" w:rsidRPr="002D71A6" w:rsidRDefault="002E4DAE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rFonts w:eastAsiaTheme="minorEastAsia"/>
          <w:b/>
          <w:i/>
          <w:sz w:val="24"/>
          <w:szCs w:val="24"/>
        </w:rPr>
      </w:pPr>
    </w:p>
    <w:p w:rsidR="002E4DAE" w:rsidRPr="002D71A6" w:rsidRDefault="002E4DAE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rFonts w:eastAsiaTheme="minorEastAsia"/>
          <w:b/>
          <w:i/>
          <w:sz w:val="24"/>
          <w:szCs w:val="24"/>
        </w:rPr>
      </w:pPr>
    </w:p>
    <w:p w:rsidR="002E4DAE" w:rsidRPr="002D71A6" w:rsidRDefault="00C3047B" w:rsidP="002D71A6">
      <w:pPr>
        <w:tabs>
          <w:tab w:val="left" w:pos="426"/>
          <w:tab w:val="left" w:pos="567"/>
        </w:tabs>
        <w:spacing w:line="360" w:lineRule="auto"/>
        <w:ind w:firstLine="27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Разработчик программы ст. инструктор-методист </w:t>
      </w:r>
      <w:proofErr w:type="spellStart"/>
      <w:r>
        <w:rPr>
          <w:rFonts w:eastAsiaTheme="minorHAnsi"/>
          <w:sz w:val="24"/>
          <w:szCs w:val="24"/>
          <w:lang w:eastAsia="en-US"/>
        </w:rPr>
        <w:t>Готовщик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Н.М.</w:t>
      </w:r>
    </w:p>
    <w:p w:rsidR="009C6920" w:rsidRDefault="00DD0CAB" w:rsidP="002D71A6">
      <w:pPr>
        <w:tabs>
          <w:tab w:val="left" w:pos="426"/>
          <w:tab w:val="left" w:pos="567"/>
        </w:tabs>
        <w:spacing w:line="360" w:lineRule="auto"/>
        <w:ind w:firstLine="27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Рецензент </w:t>
      </w:r>
      <w:r w:rsidR="00DF50DB">
        <w:rPr>
          <w:rFonts w:eastAsiaTheme="minorHAnsi"/>
          <w:sz w:val="24"/>
          <w:szCs w:val="24"/>
          <w:lang w:eastAsia="en-US"/>
        </w:rPr>
        <w:t xml:space="preserve">программы </w:t>
      </w:r>
      <w:bookmarkStart w:id="0" w:name="_GoBack"/>
      <w:bookmarkEnd w:id="0"/>
      <w:r w:rsidR="00C3047B">
        <w:rPr>
          <w:rFonts w:eastAsiaTheme="minorHAnsi"/>
          <w:sz w:val="24"/>
          <w:szCs w:val="24"/>
          <w:lang w:eastAsia="en-US"/>
        </w:rPr>
        <w:t>доцент кафедры физической культуры и спорта НИПК и ПРО</w:t>
      </w:r>
      <w:r w:rsidR="009C6920">
        <w:rPr>
          <w:rFonts w:eastAsiaTheme="minorHAnsi"/>
          <w:sz w:val="24"/>
          <w:szCs w:val="24"/>
          <w:lang w:eastAsia="en-US"/>
        </w:rPr>
        <w:t xml:space="preserve"> </w:t>
      </w:r>
    </w:p>
    <w:p w:rsidR="002E4DAE" w:rsidRPr="002D71A6" w:rsidRDefault="00DD0CAB" w:rsidP="002D71A6">
      <w:pPr>
        <w:tabs>
          <w:tab w:val="left" w:pos="426"/>
          <w:tab w:val="left" w:pos="567"/>
        </w:tabs>
        <w:spacing w:line="360" w:lineRule="auto"/>
        <w:ind w:firstLine="27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Додонова Л.П.</w:t>
      </w:r>
      <w:r w:rsidR="002E4DAE" w:rsidRPr="002D71A6">
        <w:rPr>
          <w:rFonts w:eastAsiaTheme="minorHAnsi"/>
          <w:sz w:val="24"/>
          <w:szCs w:val="24"/>
          <w:lang w:eastAsia="en-US"/>
        </w:rPr>
        <w:t xml:space="preserve">                       </w:t>
      </w:r>
    </w:p>
    <w:p w:rsidR="002E4DAE" w:rsidRPr="002D71A6" w:rsidRDefault="002E4DAE" w:rsidP="002D71A6">
      <w:pPr>
        <w:tabs>
          <w:tab w:val="left" w:pos="426"/>
          <w:tab w:val="left" w:pos="567"/>
        </w:tabs>
        <w:spacing w:line="360" w:lineRule="auto"/>
        <w:ind w:firstLine="274"/>
        <w:jc w:val="right"/>
        <w:rPr>
          <w:rFonts w:eastAsiaTheme="minorHAnsi"/>
          <w:sz w:val="24"/>
          <w:szCs w:val="24"/>
          <w:lang w:eastAsia="en-US"/>
        </w:rPr>
      </w:pPr>
    </w:p>
    <w:p w:rsidR="00962273" w:rsidRPr="002D71A6" w:rsidRDefault="002E4DAE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rFonts w:eastAsiaTheme="minorHAnsi"/>
          <w:sz w:val="24"/>
          <w:szCs w:val="24"/>
          <w:lang w:eastAsia="en-US"/>
        </w:rPr>
      </w:pPr>
      <w:r w:rsidRPr="002D71A6">
        <w:rPr>
          <w:rFonts w:eastAsiaTheme="minorHAnsi"/>
          <w:sz w:val="24"/>
          <w:szCs w:val="24"/>
          <w:lang w:eastAsia="en-US"/>
        </w:rPr>
        <w:t xml:space="preserve">                                                           </w:t>
      </w:r>
      <w:r w:rsidR="008B481F" w:rsidRPr="002D71A6">
        <w:rPr>
          <w:rFonts w:eastAsiaTheme="minorHAnsi"/>
          <w:sz w:val="24"/>
          <w:szCs w:val="24"/>
          <w:lang w:eastAsia="en-US"/>
        </w:rPr>
        <w:t xml:space="preserve">          </w:t>
      </w:r>
    </w:p>
    <w:p w:rsidR="00962273" w:rsidRPr="002D71A6" w:rsidRDefault="00962273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rFonts w:eastAsiaTheme="minorHAnsi"/>
          <w:sz w:val="24"/>
          <w:szCs w:val="24"/>
          <w:lang w:eastAsia="en-US"/>
        </w:rPr>
      </w:pPr>
    </w:p>
    <w:p w:rsidR="002E4DAE" w:rsidRPr="002D71A6" w:rsidRDefault="002E4DAE" w:rsidP="002D71A6">
      <w:pPr>
        <w:tabs>
          <w:tab w:val="left" w:pos="426"/>
          <w:tab w:val="left" w:pos="567"/>
        </w:tabs>
        <w:spacing w:after="15" w:line="360" w:lineRule="auto"/>
        <w:ind w:right="77" w:firstLine="274"/>
        <w:jc w:val="both"/>
        <w:rPr>
          <w:color w:val="000000"/>
          <w:sz w:val="24"/>
          <w:szCs w:val="24"/>
        </w:rPr>
      </w:pPr>
    </w:p>
    <w:p w:rsidR="002E4DAE" w:rsidRDefault="002E4DAE" w:rsidP="002D71A6">
      <w:pPr>
        <w:tabs>
          <w:tab w:val="left" w:pos="426"/>
          <w:tab w:val="left" w:pos="567"/>
          <w:tab w:val="left" w:pos="4170"/>
        </w:tabs>
        <w:spacing w:after="15" w:line="360" w:lineRule="auto"/>
        <w:ind w:right="77" w:firstLine="274"/>
        <w:jc w:val="center"/>
        <w:rPr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>Новосибирск 2015</w:t>
      </w:r>
    </w:p>
    <w:p w:rsidR="00EE649D" w:rsidRPr="002D71A6" w:rsidRDefault="00EE649D" w:rsidP="002D71A6">
      <w:pPr>
        <w:tabs>
          <w:tab w:val="left" w:pos="426"/>
          <w:tab w:val="left" w:pos="567"/>
          <w:tab w:val="left" w:pos="4170"/>
        </w:tabs>
        <w:spacing w:after="15" w:line="360" w:lineRule="auto"/>
        <w:ind w:right="77" w:firstLine="274"/>
        <w:jc w:val="center"/>
        <w:rPr>
          <w:color w:val="000000"/>
          <w:sz w:val="24"/>
          <w:szCs w:val="24"/>
        </w:rPr>
      </w:pPr>
    </w:p>
    <w:p w:rsidR="00EE649D" w:rsidRDefault="00EE649D" w:rsidP="002D71A6">
      <w:pPr>
        <w:pStyle w:val="af6"/>
        <w:tabs>
          <w:tab w:val="left" w:pos="426"/>
          <w:tab w:val="left" w:pos="567"/>
        </w:tabs>
        <w:spacing w:line="360" w:lineRule="auto"/>
        <w:ind w:left="0" w:right="238" w:firstLine="284"/>
        <w:jc w:val="center"/>
        <w:rPr>
          <w:b/>
          <w:sz w:val="24"/>
          <w:szCs w:val="24"/>
        </w:rPr>
      </w:pPr>
    </w:p>
    <w:p w:rsidR="00EE649D" w:rsidRPr="00EE649D" w:rsidRDefault="00EE649D" w:rsidP="00EE649D">
      <w:pPr>
        <w:ind w:left="567" w:right="238" w:firstLine="274"/>
        <w:jc w:val="both"/>
        <w:rPr>
          <w:b/>
          <w:color w:val="000000"/>
          <w:sz w:val="24"/>
          <w:szCs w:val="24"/>
        </w:rPr>
      </w:pPr>
      <w:r w:rsidRPr="00EE649D">
        <w:rPr>
          <w:b/>
          <w:color w:val="000000"/>
          <w:sz w:val="24"/>
          <w:szCs w:val="24"/>
        </w:rPr>
        <w:t xml:space="preserve">СОДЕРЖАНИЕ </w:t>
      </w:r>
    </w:p>
    <w:p w:rsidR="00EE649D" w:rsidRPr="00EE649D" w:rsidRDefault="00EE649D" w:rsidP="00EE649D">
      <w:pPr>
        <w:ind w:left="567" w:right="238" w:firstLine="274"/>
        <w:jc w:val="both"/>
        <w:rPr>
          <w:b/>
          <w:color w:val="000000"/>
          <w:sz w:val="24"/>
          <w:szCs w:val="24"/>
          <w:lang w:val="en-US"/>
        </w:rPr>
      </w:pPr>
    </w:p>
    <w:tbl>
      <w:tblPr>
        <w:tblStyle w:val="28"/>
        <w:tblW w:w="9071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87"/>
        <w:gridCol w:w="1134"/>
      </w:tblGrid>
      <w:tr w:rsidR="00EE649D" w:rsidRPr="00EE649D" w:rsidTr="009C6920">
        <w:tc>
          <w:tcPr>
            <w:tcW w:w="850" w:type="dxa"/>
          </w:tcPr>
          <w:p w:rsidR="00EE649D" w:rsidRPr="00EE649D" w:rsidRDefault="00EE649D" w:rsidP="00EE649D">
            <w:pPr>
              <w:ind w:left="34" w:right="238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649D" w:rsidRPr="00EE649D" w:rsidRDefault="00EE649D" w:rsidP="00EE649D">
            <w:pPr>
              <w:ind w:left="34" w:right="238"/>
              <w:jc w:val="both"/>
              <w:rPr>
                <w:b/>
                <w:color w:val="000000"/>
                <w:sz w:val="24"/>
                <w:szCs w:val="24"/>
              </w:rPr>
            </w:pPr>
            <w:r w:rsidRPr="00EE649D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134" w:type="dxa"/>
          </w:tcPr>
          <w:p w:rsidR="00EE649D" w:rsidRPr="00EE649D" w:rsidRDefault="00DD0CAB" w:rsidP="00EE649D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49D" w:rsidRPr="00EE649D" w:rsidTr="009C6920">
        <w:tc>
          <w:tcPr>
            <w:tcW w:w="850" w:type="dxa"/>
          </w:tcPr>
          <w:p w:rsidR="00EE649D" w:rsidRPr="00EE649D" w:rsidRDefault="00DD0CAB" w:rsidP="00EE649D">
            <w:pPr>
              <w:ind w:left="176" w:right="238" w:hanging="176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="00EE649D" w:rsidRPr="00EE649D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87" w:type="dxa"/>
          </w:tcPr>
          <w:p w:rsidR="00EE649D" w:rsidRPr="00EE649D" w:rsidRDefault="00EE649D" w:rsidP="00EE649D">
            <w:pPr>
              <w:ind w:left="34" w:right="238"/>
              <w:jc w:val="both"/>
              <w:rPr>
                <w:b/>
                <w:color w:val="000000"/>
                <w:sz w:val="24"/>
                <w:szCs w:val="24"/>
              </w:rPr>
            </w:pPr>
            <w:r w:rsidRPr="00EE649D">
              <w:rPr>
                <w:b/>
                <w:color w:val="000000"/>
                <w:sz w:val="24"/>
                <w:szCs w:val="24"/>
              </w:rPr>
              <w:t>Нормативная часть</w:t>
            </w:r>
          </w:p>
        </w:tc>
        <w:tc>
          <w:tcPr>
            <w:tcW w:w="1134" w:type="dxa"/>
          </w:tcPr>
          <w:p w:rsidR="00EE649D" w:rsidRPr="00EE649D" w:rsidRDefault="00EE649D" w:rsidP="00EE649D">
            <w:pPr>
              <w:ind w:left="567" w:right="238" w:hanging="391"/>
              <w:rPr>
                <w:color w:val="000000"/>
                <w:sz w:val="24"/>
                <w:szCs w:val="24"/>
              </w:rPr>
            </w:pPr>
          </w:p>
        </w:tc>
      </w:tr>
      <w:tr w:rsidR="00EE649D" w:rsidRPr="00EE649D" w:rsidTr="009C6920">
        <w:tc>
          <w:tcPr>
            <w:tcW w:w="850" w:type="dxa"/>
          </w:tcPr>
          <w:p w:rsidR="00EE649D" w:rsidRPr="00EE649D" w:rsidRDefault="00EE649D" w:rsidP="00EE649D">
            <w:pPr>
              <w:ind w:left="176" w:right="238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EE649D" w:rsidRPr="00EE649D" w:rsidRDefault="00DD0CAB" w:rsidP="00EE649D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 Продолжительность этапов спортивной подготовки</w:t>
            </w:r>
          </w:p>
        </w:tc>
        <w:tc>
          <w:tcPr>
            <w:tcW w:w="1134" w:type="dxa"/>
          </w:tcPr>
          <w:p w:rsidR="00EE649D" w:rsidRPr="00EE649D" w:rsidRDefault="00DD0CAB" w:rsidP="00EE649D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E649D" w:rsidRPr="00EE649D" w:rsidTr="009C6920">
        <w:tc>
          <w:tcPr>
            <w:tcW w:w="850" w:type="dxa"/>
          </w:tcPr>
          <w:p w:rsidR="00EE649D" w:rsidRPr="00EE649D" w:rsidRDefault="00EE649D" w:rsidP="00EE649D">
            <w:pPr>
              <w:ind w:left="176" w:right="238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EE649D" w:rsidRPr="00EE649D" w:rsidRDefault="00DD0CAB" w:rsidP="00EE649D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1.2Соотношение объемов тренировочных </w:t>
            </w:r>
          </w:p>
        </w:tc>
        <w:tc>
          <w:tcPr>
            <w:tcW w:w="1134" w:type="dxa"/>
          </w:tcPr>
          <w:p w:rsidR="00EE649D" w:rsidRPr="00EE649D" w:rsidRDefault="00DD0CAB" w:rsidP="00EE649D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D0CAB" w:rsidRPr="00EE649D" w:rsidTr="009C6920">
        <w:tc>
          <w:tcPr>
            <w:tcW w:w="850" w:type="dxa"/>
          </w:tcPr>
          <w:p w:rsidR="00DD0CAB" w:rsidRPr="00EE649D" w:rsidRDefault="00DD0CAB" w:rsidP="00EE649D">
            <w:pPr>
              <w:ind w:left="176" w:right="238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DD0CAB" w:rsidRDefault="00DD0CAB" w:rsidP="00EE649D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 Учебный план</w:t>
            </w:r>
          </w:p>
        </w:tc>
        <w:tc>
          <w:tcPr>
            <w:tcW w:w="1134" w:type="dxa"/>
          </w:tcPr>
          <w:p w:rsidR="00DD0CAB" w:rsidRDefault="00DD0CAB" w:rsidP="00EE649D">
            <w:pPr>
              <w:ind w:left="567" w:right="238" w:hanging="391"/>
              <w:rPr>
                <w:color w:val="000000"/>
                <w:sz w:val="24"/>
                <w:szCs w:val="24"/>
              </w:rPr>
            </w:pPr>
          </w:p>
        </w:tc>
      </w:tr>
      <w:tr w:rsidR="00EE649D" w:rsidRPr="00EE649D" w:rsidTr="009C6920">
        <w:tc>
          <w:tcPr>
            <w:tcW w:w="850" w:type="dxa"/>
          </w:tcPr>
          <w:p w:rsidR="00EE649D" w:rsidRPr="00EE649D" w:rsidRDefault="00EE649D" w:rsidP="00EE649D">
            <w:pPr>
              <w:ind w:left="176" w:right="2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649D" w:rsidRPr="00EE649D" w:rsidRDefault="00DD0CAB" w:rsidP="00EE649D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 Планирование показателей соревновательной деятельности</w:t>
            </w:r>
          </w:p>
        </w:tc>
        <w:tc>
          <w:tcPr>
            <w:tcW w:w="1134" w:type="dxa"/>
          </w:tcPr>
          <w:p w:rsidR="00EE649D" w:rsidRPr="00EE649D" w:rsidRDefault="00DD0CAB" w:rsidP="00EE649D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E649D" w:rsidRPr="00EE649D" w:rsidTr="009C6920">
        <w:tc>
          <w:tcPr>
            <w:tcW w:w="850" w:type="dxa"/>
          </w:tcPr>
          <w:p w:rsidR="00EE649D" w:rsidRPr="00EE649D" w:rsidRDefault="00EE649D" w:rsidP="00EE649D">
            <w:pPr>
              <w:ind w:left="176" w:right="2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649D" w:rsidRPr="00EE649D" w:rsidRDefault="00DD0CAB" w:rsidP="00DD0CAB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1.5Структура годичного цикла</w:t>
            </w:r>
          </w:p>
        </w:tc>
        <w:tc>
          <w:tcPr>
            <w:tcW w:w="1134" w:type="dxa"/>
          </w:tcPr>
          <w:p w:rsidR="00EE649D" w:rsidRPr="00EE649D" w:rsidRDefault="00EE649D" w:rsidP="00EE649D">
            <w:pPr>
              <w:ind w:left="567" w:right="238" w:hanging="391"/>
              <w:rPr>
                <w:color w:val="000000"/>
                <w:sz w:val="24"/>
                <w:szCs w:val="24"/>
              </w:rPr>
            </w:pPr>
          </w:p>
        </w:tc>
      </w:tr>
      <w:tr w:rsidR="00EE649D" w:rsidRPr="00EE649D" w:rsidTr="009C6920">
        <w:tc>
          <w:tcPr>
            <w:tcW w:w="850" w:type="dxa"/>
          </w:tcPr>
          <w:p w:rsidR="00EE649D" w:rsidRPr="00EE649D" w:rsidRDefault="00DD0CAB" w:rsidP="00EE649D">
            <w:pPr>
              <w:ind w:left="176" w:right="238" w:hanging="28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="00EE649D" w:rsidRPr="00EE649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EE649D" w:rsidRPr="00EE649D" w:rsidRDefault="00EE649D" w:rsidP="00EE649D">
            <w:pPr>
              <w:ind w:left="34" w:right="238"/>
              <w:jc w:val="both"/>
              <w:rPr>
                <w:b/>
                <w:color w:val="000000"/>
                <w:sz w:val="24"/>
                <w:szCs w:val="24"/>
              </w:rPr>
            </w:pPr>
            <w:r w:rsidRPr="00EE649D">
              <w:rPr>
                <w:b/>
                <w:color w:val="000000"/>
                <w:sz w:val="24"/>
                <w:szCs w:val="24"/>
              </w:rPr>
              <w:t>Методическая часть</w:t>
            </w:r>
          </w:p>
        </w:tc>
        <w:tc>
          <w:tcPr>
            <w:tcW w:w="1134" w:type="dxa"/>
          </w:tcPr>
          <w:p w:rsidR="00EE649D" w:rsidRPr="00EE649D" w:rsidRDefault="00EE649D" w:rsidP="00EE649D">
            <w:pPr>
              <w:ind w:left="567" w:right="238" w:hanging="391"/>
              <w:rPr>
                <w:color w:val="000000"/>
                <w:sz w:val="24"/>
                <w:szCs w:val="24"/>
              </w:rPr>
            </w:pPr>
          </w:p>
        </w:tc>
      </w:tr>
      <w:tr w:rsidR="00EE649D" w:rsidRPr="00EE649D" w:rsidTr="009C6920">
        <w:tc>
          <w:tcPr>
            <w:tcW w:w="850" w:type="dxa"/>
          </w:tcPr>
          <w:p w:rsidR="00EE649D" w:rsidRPr="00EE649D" w:rsidRDefault="00EE649D" w:rsidP="00EE649D">
            <w:pPr>
              <w:ind w:left="176" w:right="2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649D" w:rsidRPr="00EE649D" w:rsidRDefault="00DD0CAB" w:rsidP="00EE649D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 Рекомендации по проведению тренировочных занятий и технике безопасности</w:t>
            </w:r>
          </w:p>
        </w:tc>
        <w:tc>
          <w:tcPr>
            <w:tcW w:w="1134" w:type="dxa"/>
          </w:tcPr>
          <w:p w:rsidR="00EE649D" w:rsidRPr="00EE649D" w:rsidRDefault="00CD49E8" w:rsidP="00EE649D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EE649D" w:rsidRPr="00EE649D" w:rsidTr="009C6920">
        <w:tc>
          <w:tcPr>
            <w:tcW w:w="850" w:type="dxa"/>
          </w:tcPr>
          <w:p w:rsidR="00EE649D" w:rsidRPr="00EE649D" w:rsidRDefault="00EE649D" w:rsidP="00EE649D">
            <w:pPr>
              <w:ind w:left="176" w:right="2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649D" w:rsidRPr="00EE649D" w:rsidRDefault="00CD49E8" w:rsidP="00EE649D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 Структура многолетней подготовки спортсменов в рафтинге</w:t>
            </w:r>
          </w:p>
        </w:tc>
        <w:tc>
          <w:tcPr>
            <w:tcW w:w="1134" w:type="dxa"/>
          </w:tcPr>
          <w:p w:rsidR="00EE649D" w:rsidRPr="00EE649D" w:rsidRDefault="00CD49E8" w:rsidP="00EE649D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EE649D" w:rsidRPr="00EE649D" w:rsidTr="009C6920">
        <w:tc>
          <w:tcPr>
            <w:tcW w:w="850" w:type="dxa"/>
          </w:tcPr>
          <w:p w:rsidR="00EE649D" w:rsidRPr="00EE649D" w:rsidRDefault="00EE649D" w:rsidP="00EE649D">
            <w:pPr>
              <w:ind w:left="176" w:right="2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649D" w:rsidRPr="00EE649D" w:rsidRDefault="00CD49E8" w:rsidP="00EE649D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 Организационно-методические меры безопасности</w:t>
            </w:r>
          </w:p>
        </w:tc>
        <w:tc>
          <w:tcPr>
            <w:tcW w:w="1134" w:type="dxa"/>
          </w:tcPr>
          <w:p w:rsidR="00EE649D" w:rsidRPr="00EE649D" w:rsidRDefault="00CD49E8" w:rsidP="00EE649D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EE649D" w:rsidRPr="00EE649D" w:rsidTr="009C6920">
        <w:tc>
          <w:tcPr>
            <w:tcW w:w="850" w:type="dxa"/>
          </w:tcPr>
          <w:p w:rsidR="00EE649D" w:rsidRPr="00EE649D" w:rsidRDefault="00EE649D" w:rsidP="00EE649D">
            <w:pPr>
              <w:ind w:left="176" w:right="2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649D" w:rsidRPr="00EE649D" w:rsidRDefault="00CD49E8" w:rsidP="00EE649D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 Требования к организации и проведению врачебно-педагогического, психологического и медико-биологического контроля</w:t>
            </w:r>
          </w:p>
        </w:tc>
        <w:tc>
          <w:tcPr>
            <w:tcW w:w="1134" w:type="dxa"/>
          </w:tcPr>
          <w:p w:rsidR="00EE649D" w:rsidRPr="00EE649D" w:rsidRDefault="00CD49E8" w:rsidP="00EE649D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EE649D" w:rsidRPr="00EE649D" w:rsidTr="009C6920">
        <w:tc>
          <w:tcPr>
            <w:tcW w:w="850" w:type="dxa"/>
          </w:tcPr>
          <w:p w:rsidR="00EE649D" w:rsidRPr="00EE649D" w:rsidRDefault="00EE649D" w:rsidP="00EE649D">
            <w:pPr>
              <w:ind w:left="176" w:right="2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649D" w:rsidRPr="00EE649D" w:rsidRDefault="00CD49E8" w:rsidP="00EE649D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 Система контроля</w:t>
            </w:r>
          </w:p>
        </w:tc>
        <w:tc>
          <w:tcPr>
            <w:tcW w:w="1134" w:type="dxa"/>
          </w:tcPr>
          <w:p w:rsidR="00EE649D" w:rsidRPr="00EE649D" w:rsidRDefault="00CD49E8" w:rsidP="00EE649D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EE649D" w:rsidRPr="00EE649D" w:rsidTr="009C6920">
        <w:tc>
          <w:tcPr>
            <w:tcW w:w="850" w:type="dxa"/>
          </w:tcPr>
          <w:p w:rsidR="00EE649D" w:rsidRPr="00EE649D" w:rsidRDefault="00EE649D" w:rsidP="00EE649D">
            <w:pPr>
              <w:ind w:left="176" w:right="2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649D" w:rsidRPr="00EE649D" w:rsidRDefault="00CD49E8" w:rsidP="00EE649D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 Психологическая подготовка</w:t>
            </w:r>
          </w:p>
        </w:tc>
        <w:tc>
          <w:tcPr>
            <w:tcW w:w="1134" w:type="dxa"/>
          </w:tcPr>
          <w:p w:rsidR="00EE649D" w:rsidRPr="00EE649D" w:rsidRDefault="00CD49E8" w:rsidP="00EE649D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EE649D" w:rsidRPr="00EE649D" w:rsidTr="009C6920">
        <w:tc>
          <w:tcPr>
            <w:tcW w:w="850" w:type="dxa"/>
          </w:tcPr>
          <w:p w:rsidR="00EE649D" w:rsidRPr="00EE649D" w:rsidRDefault="00EE649D" w:rsidP="00EE649D">
            <w:pPr>
              <w:ind w:left="176" w:right="2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649D" w:rsidRPr="00EE649D" w:rsidRDefault="00CD49E8" w:rsidP="00EE649D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 Воспитательная работа</w:t>
            </w:r>
          </w:p>
        </w:tc>
        <w:tc>
          <w:tcPr>
            <w:tcW w:w="1134" w:type="dxa"/>
          </w:tcPr>
          <w:p w:rsidR="00EE649D" w:rsidRPr="00EE649D" w:rsidRDefault="00CD49E8" w:rsidP="00EE649D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EE649D" w:rsidRPr="00EE649D" w:rsidTr="009C6920">
        <w:tc>
          <w:tcPr>
            <w:tcW w:w="850" w:type="dxa"/>
          </w:tcPr>
          <w:p w:rsidR="00EE649D" w:rsidRPr="00EE649D" w:rsidRDefault="00EE649D" w:rsidP="00EE649D">
            <w:pPr>
              <w:ind w:left="176" w:right="2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649D" w:rsidRPr="00EE649D" w:rsidRDefault="00CD49E8" w:rsidP="00EE649D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2.8 Программный материал для теоретических и практических занятий по этапам подготовки </w:t>
            </w:r>
            <w:proofErr w:type="spellStart"/>
            <w:r>
              <w:rPr>
                <w:color w:val="000000"/>
                <w:sz w:val="24"/>
                <w:szCs w:val="24"/>
              </w:rPr>
              <w:t>рафтингистов</w:t>
            </w:r>
            <w:proofErr w:type="spellEnd"/>
          </w:p>
        </w:tc>
        <w:tc>
          <w:tcPr>
            <w:tcW w:w="1134" w:type="dxa"/>
          </w:tcPr>
          <w:p w:rsidR="00EE649D" w:rsidRPr="00EE649D" w:rsidRDefault="00CD49E8" w:rsidP="00EE649D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EE649D" w:rsidRPr="00EE649D" w:rsidTr="009C6920">
        <w:tc>
          <w:tcPr>
            <w:tcW w:w="850" w:type="dxa"/>
          </w:tcPr>
          <w:p w:rsidR="00EE649D" w:rsidRPr="00EE649D" w:rsidRDefault="00EE649D" w:rsidP="00EE649D">
            <w:pPr>
              <w:ind w:left="176" w:right="238" w:hanging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649D" w:rsidRPr="00EE649D" w:rsidRDefault="00CD49E8" w:rsidP="00EE649D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 w:rsidRPr="00CD49E8">
              <w:rPr>
                <w:color w:val="000000"/>
                <w:sz w:val="24"/>
                <w:szCs w:val="24"/>
              </w:rPr>
              <w:t>2.9</w:t>
            </w:r>
            <w:r>
              <w:rPr>
                <w:color w:val="000000"/>
                <w:sz w:val="24"/>
                <w:szCs w:val="24"/>
              </w:rPr>
              <w:t xml:space="preserve"> План применения восстановительных средств</w:t>
            </w:r>
          </w:p>
        </w:tc>
        <w:tc>
          <w:tcPr>
            <w:tcW w:w="1134" w:type="dxa"/>
          </w:tcPr>
          <w:p w:rsidR="00EE649D" w:rsidRPr="00EE649D" w:rsidRDefault="00CD49E8" w:rsidP="00EE649D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EE649D" w:rsidRPr="00EE649D" w:rsidTr="009C6920">
        <w:tc>
          <w:tcPr>
            <w:tcW w:w="850" w:type="dxa"/>
          </w:tcPr>
          <w:p w:rsidR="00EE649D" w:rsidRPr="00EE649D" w:rsidRDefault="00EE649D" w:rsidP="00EE649D">
            <w:pPr>
              <w:ind w:left="176" w:right="2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649D" w:rsidRPr="00EE649D" w:rsidRDefault="00CD49E8" w:rsidP="00EE649D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 Инструкторская и судейская практика</w:t>
            </w:r>
          </w:p>
        </w:tc>
        <w:tc>
          <w:tcPr>
            <w:tcW w:w="1134" w:type="dxa"/>
          </w:tcPr>
          <w:p w:rsidR="00EE649D" w:rsidRPr="00EE649D" w:rsidRDefault="00CD49E8" w:rsidP="00EE649D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CD49E8" w:rsidRPr="00EE649D" w:rsidTr="009C6920">
        <w:tc>
          <w:tcPr>
            <w:tcW w:w="850" w:type="dxa"/>
          </w:tcPr>
          <w:p w:rsidR="00CD49E8" w:rsidRPr="00EE649D" w:rsidRDefault="00CD49E8" w:rsidP="00CD49E8">
            <w:pPr>
              <w:ind w:right="23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CD49E8" w:rsidRPr="00FC383F" w:rsidRDefault="00FC383F" w:rsidP="00CD49E8">
            <w:pPr>
              <w:ind w:left="34" w:right="238"/>
              <w:jc w:val="both"/>
              <w:rPr>
                <w:b/>
                <w:color w:val="000000"/>
                <w:sz w:val="24"/>
                <w:szCs w:val="24"/>
              </w:rPr>
            </w:pPr>
            <w:r w:rsidRPr="00FC383F">
              <w:rPr>
                <w:b/>
                <w:color w:val="000000"/>
                <w:sz w:val="24"/>
                <w:szCs w:val="24"/>
              </w:rPr>
              <w:t>Система контроля и зачетные требования</w:t>
            </w:r>
          </w:p>
        </w:tc>
        <w:tc>
          <w:tcPr>
            <w:tcW w:w="1134" w:type="dxa"/>
          </w:tcPr>
          <w:p w:rsidR="00CD49E8" w:rsidRDefault="00CD49E8" w:rsidP="00CD49E8">
            <w:pPr>
              <w:ind w:left="567" w:right="238" w:hanging="391"/>
              <w:rPr>
                <w:color w:val="000000"/>
                <w:sz w:val="24"/>
                <w:szCs w:val="24"/>
              </w:rPr>
            </w:pPr>
          </w:p>
        </w:tc>
      </w:tr>
      <w:tr w:rsidR="00CD49E8" w:rsidRPr="00EE649D" w:rsidTr="009C6920">
        <w:tc>
          <w:tcPr>
            <w:tcW w:w="850" w:type="dxa"/>
          </w:tcPr>
          <w:p w:rsidR="00CD49E8" w:rsidRPr="00EE649D" w:rsidRDefault="00CD49E8" w:rsidP="00CD49E8">
            <w:pPr>
              <w:ind w:right="238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49E8" w:rsidRPr="00EE649D" w:rsidRDefault="00CD49E8" w:rsidP="00CD49E8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 Нормативы ОФП и СФП для зачисления на этапы начальной подготовки, тренировочный и совершенствования спортивного мастерства</w:t>
            </w:r>
          </w:p>
        </w:tc>
        <w:tc>
          <w:tcPr>
            <w:tcW w:w="1134" w:type="dxa"/>
          </w:tcPr>
          <w:p w:rsidR="00CD49E8" w:rsidRPr="00EE649D" w:rsidRDefault="00CD49E8" w:rsidP="00CD49E8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CD49E8" w:rsidRPr="00EE649D" w:rsidTr="009C6920">
        <w:tc>
          <w:tcPr>
            <w:tcW w:w="850" w:type="dxa"/>
          </w:tcPr>
          <w:p w:rsidR="00CD49E8" w:rsidRPr="00EE649D" w:rsidRDefault="00CD49E8" w:rsidP="00CD49E8">
            <w:pPr>
              <w:ind w:left="176" w:right="2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49E8" w:rsidRPr="00EE649D" w:rsidRDefault="00FC383F" w:rsidP="00CD49E8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 Тренировочные сборы</w:t>
            </w:r>
          </w:p>
        </w:tc>
        <w:tc>
          <w:tcPr>
            <w:tcW w:w="1134" w:type="dxa"/>
          </w:tcPr>
          <w:p w:rsidR="00CD49E8" w:rsidRPr="00EE649D" w:rsidRDefault="00FC383F" w:rsidP="00CD49E8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CD49E8" w:rsidRPr="00EE649D" w:rsidTr="009C6920">
        <w:tc>
          <w:tcPr>
            <w:tcW w:w="850" w:type="dxa"/>
          </w:tcPr>
          <w:p w:rsidR="00CD49E8" w:rsidRPr="00EE649D" w:rsidRDefault="00CD49E8" w:rsidP="00CD49E8">
            <w:pPr>
              <w:ind w:left="176" w:right="2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49E8" w:rsidRPr="00EE649D" w:rsidRDefault="00FC383F" w:rsidP="00CD49E8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 Оборудование и спортивный инвентарь</w:t>
            </w:r>
          </w:p>
        </w:tc>
        <w:tc>
          <w:tcPr>
            <w:tcW w:w="1134" w:type="dxa"/>
          </w:tcPr>
          <w:p w:rsidR="00CD49E8" w:rsidRPr="00EE649D" w:rsidRDefault="00FC383F" w:rsidP="00CD49E8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CD49E8" w:rsidRPr="00EE649D" w:rsidTr="009C6920">
        <w:tc>
          <w:tcPr>
            <w:tcW w:w="850" w:type="dxa"/>
          </w:tcPr>
          <w:p w:rsidR="00CD49E8" w:rsidRPr="00EE649D" w:rsidRDefault="00CD49E8" w:rsidP="00CD49E8">
            <w:pPr>
              <w:ind w:left="176" w:right="2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49E8" w:rsidRPr="00EE649D" w:rsidRDefault="00FC383F" w:rsidP="00CD49E8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3.4 Обеспечение спортивной экипировкой </w:t>
            </w:r>
          </w:p>
        </w:tc>
        <w:tc>
          <w:tcPr>
            <w:tcW w:w="1134" w:type="dxa"/>
          </w:tcPr>
          <w:p w:rsidR="00CD49E8" w:rsidRPr="00EE649D" w:rsidRDefault="00FC383F" w:rsidP="00CD49E8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FC383F" w:rsidRPr="00EE649D" w:rsidTr="009C6920">
        <w:tc>
          <w:tcPr>
            <w:tcW w:w="850" w:type="dxa"/>
          </w:tcPr>
          <w:p w:rsidR="00FC383F" w:rsidRPr="00EE649D" w:rsidRDefault="00FC383F" w:rsidP="00CD49E8">
            <w:pPr>
              <w:ind w:left="176" w:right="2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FC383F" w:rsidRDefault="00FC383F" w:rsidP="00CD49E8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3.5 </w:t>
            </w:r>
            <w:r w:rsidRPr="00FC383F">
              <w:rPr>
                <w:color w:val="000000"/>
                <w:sz w:val="24"/>
                <w:szCs w:val="24"/>
              </w:rPr>
              <w:t>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C383F" w:rsidRDefault="00FC383F" w:rsidP="00CD49E8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FC383F" w:rsidRPr="00EE649D" w:rsidTr="009C6920">
        <w:tc>
          <w:tcPr>
            <w:tcW w:w="850" w:type="dxa"/>
          </w:tcPr>
          <w:p w:rsidR="00FC383F" w:rsidRPr="00EE649D" w:rsidRDefault="00FC383F" w:rsidP="00CD49E8">
            <w:pPr>
              <w:ind w:left="176" w:right="2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FC383F" w:rsidRDefault="00FC383F" w:rsidP="00CD49E8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3.6 </w:t>
            </w:r>
            <w:r w:rsidRPr="00FC383F">
              <w:rPr>
                <w:color w:val="000000"/>
                <w:sz w:val="24"/>
                <w:szCs w:val="24"/>
              </w:rPr>
              <w:t>3.6 Требования к результатам реализации программ спортивной подготовки на каждом из этапов спортивной подготовки</w:t>
            </w:r>
          </w:p>
        </w:tc>
        <w:tc>
          <w:tcPr>
            <w:tcW w:w="1134" w:type="dxa"/>
          </w:tcPr>
          <w:p w:rsidR="00FC383F" w:rsidRDefault="00FC383F" w:rsidP="00CD49E8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FC383F" w:rsidRPr="00EE649D" w:rsidTr="009C6920">
        <w:tc>
          <w:tcPr>
            <w:tcW w:w="850" w:type="dxa"/>
          </w:tcPr>
          <w:p w:rsidR="00FC383F" w:rsidRPr="00EE649D" w:rsidRDefault="00FC383F" w:rsidP="00CD49E8">
            <w:pPr>
              <w:ind w:left="176" w:right="2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FC383F" w:rsidRDefault="00FC383F" w:rsidP="00CD49E8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3.7 </w:t>
            </w:r>
            <w:r w:rsidRPr="00FC383F">
              <w:rPr>
                <w:color w:val="000000"/>
                <w:sz w:val="24"/>
                <w:szCs w:val="24"/>
              </w:rPr>
              <w:t>Особенности осуществления спортивной подготовки по отдельным спортивным дисциплинам по виду спорта рафтинг</w:t>
            </w:r>
          </w:p>
        </w:tc>
        <w:tc>
          <w:tcPr>
            <w:tcW w:w="1134" w:type="dxa"/>
          </w:tcPr>
          <w:p w:rsidR="00FC383F" w:rsidRDefault="00FC383F" w:rsidP="00CD49E8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FC383F" w:rsidRPr="00EE649D" w:rsidTr="009C6920">
        <w:tc>
          <w:tcPr>
            <w:tcW w:w="850" w:type="dxa"/>
          </w:tcPr>
          <w:p w:rsidR="00FC383F" w:rsidRPr="00EE649D" w:rsidRDefault="00FC383F" w:rsidP="00CD49E8">
            <w:pPr>
              <w:ind w:left="176" w:right="2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FC383F" w:rsidRDefault="00FC383F" w:rsidP="00CD49E8">
            <w:pPr>
              <w:ind w:left="34"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3.8 </w:t>
            </w:r>
            <w:r w:rsidRPr="00FC383F">
              <w:rPr>
                <w:color w:val="000000"/>
                <w:sz w:val="24"/>
                <w:szCs w:val="24"/>
              </w:rPr>
              <w:t>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      </w:r>
          </w:p>
        </w:tc>
        <w:tc>
          <w:tcPr>
            <w:tcW w:w="1134" w:type="dxa"/>
          </w:tcPr>
          <w:p w:rsidR="00FC383F" w:rsidRDefault="00FC383F" w:rsidP="00CD49E8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CD49E8" w:rsidRPr="00EE649D" w:rsidTr="009C6920">
        <w:tc>
          <w:tcPr>
            <w:tcW w:w="850" w:type="dxa"/>
          </w:tcPr>
          <w:p w:rsidR="00CD49E8" w:rsidRPr="00EE649D" w:rsidRDefault="00FC383F" w:rsidP="00CD49E8">
            <w:pPr>
              <w:ind w:left="176" w:right="238" w:hanging="17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IV.</w:t>
            </w:r>
          </w:p>
        </w:tc>
        <w:tc>
          <w:tcPr>
            <w:tcW w:w="7087" w:type="dxa"/>
          </w:tcPr>
          <w:p w:rsidR="00CD49E8" w:rsidRPr="00EE649D" w:rsidRDefault="00CD49E8" w:rsidP="00CD49E8">
            <w:pPr>
              <w:ind w:left="34" w:right="238"/>
              <w:jc w:val="both"/>
              <w:rPr>
                <w:b/>
                <w:color w:val="000000"/>
                <w:sz w:val="24"/>
                <w:szCs w:val="24"/>
              </w:rPr>
            </w:pPr>
            <w:r w:rsidRPr="00EE649D">
              <w:rPr>
                <w:b/>
                <w:color w:val="000000"/>
                <w:sz w:val="24"/>
                <w:szCs w:val="24"/>
              </w:rPr>
              <w:t>Перечень информационного обеспечения Программы</w:t>
            </w:r>
          </w:p>
        </w:tc>
        <w:tc>
          <w:tcPr>
            <w:tcW w:w="1134" w:type="dxa"/>
          </w:tcPr>
          <w:p w:rsidR="00CD49E8" w:rsidRPr="00EE649D" w:rsidRDefault="00FC383F" w:rsidP="00CD49E8">
            <w:pPr>
              <w:ind w:left="567" w:right="238" w:hanging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</w:tbl>
    <w:p w:rsidR="00EE649D" w:rsidRPr="00EE649D" w:rsidRDefault="00EE649D" w:rsidP="00EE649D">
      <w:pPr>
        <w:ind w:left="567" w:right="238" w:firstLine="274"/>
        <w:jc w:val="both"/>
        <w:rPr>
          <w:color w:val="000000"/>
          <w:sz w:val="24"/>
          <w:szCs w:val="24"/>
        </w:rPr>
      </w:pPr>
    </w:p>
    <w:p w:rsidR="00EE649D" w:rsidRPr="00EE649D" w:rsidRDefault="00EE649D" w:rsidP="00EE649D">
      <w:pPr>
        <w:ind w:left="567" w:right="238" w:firstLine="274"/>
        <w:jc w:val="both"/>
        <w:rPr>
          <w:color w:val="000000"/>
          <w:sz w:val="24"/>
          <w:szCs w:val="24"/>
        </w:rPr>
      </w:pPr>
      <w:r w:rsidRPr="00EE649D">
        <w:rPr>
          <w:b/>
          <w:color w:val="000000"/>
          <w:sz w:val="24"/>
          <w:szCs w:val="24"/>
        </w:rPr>
        <w:t xml:space="preserve"> </w:t>
      </w:r>
    </w:p>
    <w:p w:rsidR="00EE649D" w:rsidRDefault="00EE649D" w:rsidP="002D71A6">
      <w:pPr>
        <w:pStyle w:val="af6"/>
        <w:tabs>
          <w:tab w:val="left" w:pos="426"/>
          <w:tab w:val="left" w:pos="567"/>
        </w:tabs>
        <w:spacing w:line="360" w:lineRule="auto"/>
        <w:ind w:left="0" w:right="238" w:firstLine="284"/>
        <w:jc w:val="center"/>
        <w:rPr>
          <w:b/>
          <w:sz w:val="24"/>
          <w:szCs w:val="24"/>
        </w:rPr>
      </w:pPr>
    </w:p>
    <w:p w:rsidR="00EE649D" w:rsidRDefault="00EE649D" w:rsidP="002D71A6">
      <w:pPr>
        <w:pStyle w:val="af6"/>
        <w:tabs>
          <w:tab w:val="left" w:pos="426"/>
          <w:tab w:val="left" w:pos="567"/>
        </w:tabs>
        <w:spacing w:line="360" w:lineRule="auto"/>
        <w:ind w:left="0" w:right="238" w:firstLine="284"/>
        <w:jc w:val="center"/>
        <w:rPr>
          <w:b/>
          <w:sz w:val="24"/>
          <w:szCs w:val="24"/>
        </w:rPr>
      </w:pPr>
    </w:p>
    <w:p w:rsidR="00EE649D" w:rsidRDefault="00EE649D" w:rsidP="002D71A6">
      <w:pPr>
        <w:pStyle w:val="af6"/>
        <w:tabs>
          <w:tab w:val="left" w:pos="426"/>
          <w:tab w:val="left" w:pos="567"/>
        </w:tabs>
        <w:spacing w:line="360" w:lineRule="auto"/>
        <w:ind w:left="0" w:right="238" w:firstLine="284"/>
        <w:jc w:val="center"/>
        <w:rPr>
          <w:b/>
          <w:sz w:val="24"/>
          <w:szCs w:val="24"/>
        </w:rPr>
      </w:pPr>
    </w:p>
    <w:p w:rsidR="002D51AB" w:rsidRPr="002D71A6" w:rsidRDefault="002D51AB" w:rsidP="002D71A6">
      <w:pPr>
        <w:pStyle w:val="af6"/>
        <w:tabs>
          <w:tab w:val="left" w:pos="426"/>
          <w:tab w:val="left" w:pos="567"/>
        </w:tabs>
        <w:spacing w:line="360" w:lineRule="auto"/>
        <w:ind w:left="0" w:right="238" w:firstLine="284"/>
        <w:jc w:val="center"/>
        <w:rPr>
          <w:b/>
          <w:sz w:val="24"/>
          <w:szCs w:val="24"/>
        </w:rPr>
      </w:pPr>
      <w:r w:rsidRPr="002D71A6">
        <w:rPr>
          <w:b/>
          <w:sz w:val="24"/>
          <w:szCs w:val="24"/>
        </w:rPr>
        <w:t>ПОЯСНИТЕЛЬНАЯ ЗАПИСКА</w:t>
      </w:r>
    </w:p>
    <w:p w:rsidR="004F04C7" w:rsidRPr="002D71A6" w:rsidRDefault="004F04C7" w:rsidP="002D71A6">
      <w:pPr>
        <w:pStyle w:val="af6"/>
        <w:tabs>
          <w:tab w:val="left" w:pos="426"/>
          <w:tab w:val="left" w:pos="567"/>
        </w:tabs>
        <w:spacing w:line="360" w:lineRule="auto"/>
        <w:ind w:left="1364" w:right="238" w:firstLine="274"/>
        <w:rPr>
          <w:b/>
          <w:sz w:val="24"/>
          <w:szCs w:val="24"/>
        </w:rPr>
      </w:pPr>
    </w:p>
    <w:p w:rsidR="004F04C7" w:rsidRPr="002D71A6" w:rsidRDefault="004F04C7" w:rsidP="002D71A6">
      <w:pPr>
        <w:pStyle w:val="af6"/>
        <w:tabs>
          <w:tab w:val="left" w:pos="426"/>
          <w:tab w:val="left" w:pos="567"/>
        </w:tabs>
        <w:spacing w:line="360" w:lineRule="auto"/>
        <w:ind w:left="0" w:right="238" w:firstLine="284"/>
        <w:rPr>
          <w:sz w:val="24"/>
          <w:szCs w:val="24"/>
        </w:rPr>
      </w:pPr>
      <w:r w:rsidRPr="002D71A6">
        <w:rPr>
          <w:sz w:val="24"/>
          <w:szCs w:val="24"/>
        </w:rPr>
        <w:t>Слово «рафтинг» происходит от английского слова «</w:t>
      </w:r>
      <w:proofErr w:type="spellStart"/>
      <w:r w:rsidRPr="002D71A6">
        <w:rPr>
          <w:sz w:val="24"/>
          <w:szCs w:val="24"/>
        </w:rPr>
        <w:t>рафт</w:t>
      </w:r>
      <w:proofErr w:type="spellEnd"/>
      <w:r w:rsidRPr="002D71A6">
        <w:rPr>
          <w:sz w:val="24"/>
          <w:szCs w:val="24"/>
        </w:rPr>
        <w:t>», что в переводе означает «плот». Рафтинг — командный вид спорта и каждый участник во время сплава выполняет определенные функции, а экипаж в целом выполняет указания лидера-капитана.</w:t>
      </w:r>
    </w:p>
    <w:p w:rsidR="004F04C7" w:rsidRPr="002D71A6" w:rsidRDefault="00E91B65" w:rsidP="002D71A6">
      <w:pPr>
        <w:pStyle w:val="af6"/>
        <w:tabs>
          <w:tab w:val="left" w:pos="426"/>
          <w:tab w:val="left" w:pos="567"/>
        </w:tabs>
        <w:spacing w:line="360" w:lineRule="auto"/>
        <w:ind w:left="0" w:right="238" w:firstLine="284"/>
        <w:rPr>
          <w:sz w:val="24"/>
          <w:szCs w:val="24"/>
        </w:rPr>
      </w:pPr>
      <w:r w:rsidRPr="002D71A6">
        <w:rPr>
          <w:sz w:val="24"/>
          <w:szCs w:val="24"/>
        </w:rPr>
        <w:t>Рафтинг — спортивный сплав по горным рекам и искусственным гребным каналам на 6-, 4- и 2-местных надувных судах (</w:t>
      </w:r>
      <w:proofErr w:type="spellStart"/>
      <w:proofErr w:type="gramStart"/>
      <w:r w:rsidRPr="002D71A6">
        <w:rPr>
          <w:sz w:val="24"/>
          <w:szCs w:val="24"/>
        </w:rPr>
        <w:t>рафтах</w:t>
      </w:r>
      <w:proofErr w:type="spellEnd"/>
      <w:r w:rsidRPr="002D71A6">
        <w:rPr>
          <w:sz w:val="24"/>
          <w:szCs w:val="24"/>
        </w:rPr>
        <w:t>)</w:t>
      </w:r>
      <w:r w:rsidR="004F04C7" w:rsidRPr="002D71A6">
        <w:rPr>
          <w:sz w:val="24"/>
          <w:szCs w:val="24"/>
        </w:rPr>
        <w:t xml:space="preserve">  на</w:t>
      </w:r>
      <w:proofErr w:type="gramEnd"/>
      <w:r w:rsidR="004F04C7" w:rsidRPr="002D71A6">
        <w:rPr>
          <w:sz w:val="24"/>
          <w:szCs w:val="24"/>
        </w:rPr>
        <w:t xml:space="preserve"> время</w:t>
      </w:r>
      <w:r w:rsidRPr="002D71A6">
        <w:rPr>
          <w:sz w:val="24"/>
          <w:szCs w:val="24"/>
        </w:rPr>
        <w:t>.</w:t>
      </w:r>
      <w:r w:rsidR="004F04C7" w:rsidRPr="002D71A6">
        <w:rPr>
          <w:sz w:val="24"/>
          <w:szCs w:val="24"/>
        </w:rPr>
        <w:t xml:space="preserve"> Для рафтинга подходят реки с обилием порогов, </w:t>
      </w:r>
      <w:proofErr w:type="spellStart"/>
      <w:r w:rsidR="004F04C7" w:rsidRPr="002D71A6">
        <w:rPr>
          <w:sz w:val="24"/>
          <w:szCs w:val="24"/>
        </w:rPr>
        <w:t>шивер</w:t>
      </w:r>
      <w:proofErr w:type="spellEnd"/>
      <w:r w:rsidR="004F04C7" w:rsidRPr="002D71A6">
        <w:rPr>
          <w:sz w:val="24"/>
          <w:szCs w:val="24"/>
        </w:rPr>
        <w:t>, перекатов и водопадов. Такие реки обычно находятся в горных районах или на очень рельефной местности. Как следствие, подобные районы слабо или вообще не заселены</w:t>
      </w:r>
    </w:p>
    <w:p w:rsidR="00E91B65" w:rsidRPr="002D71A6" w:rsidRDefault="00E91B65" w:rsidP="002D71A6">
      <w:pPr>
        <w:pStyle w:val="af6"/>
        <w:tabs>
          <w:tab w:val="left" w:pos="426"/>
          <w:tab w:val="left" w:pos="567"/>
        </w:tabs>
        <w:spacing w:line="360" w:lineRule="auto"/>
        <w:ind w:left="0" w:right="238" w:firstLine="284"/>
        <w:rPr>
          <w:sz w:val="24"/>
          <w:szCs w:val="24"/>
        </w:rPr>
      </w:pPr>
      <w:r w:rsidRPr="002D71A6">
        <w:rPr>
          <w:sz w:val="24"/>
          <w:szCs w:val="24"/>
        </w:rPr>
        <w:t>Как вид спорта внесён во Всероссийский реестр видов спорта в 2003 году (номер-код 1740001411Я).</w:t>
      </w:r>
    </w:p>
    <w:p w:rsidR="00E91B65" w:rsidRPr="002D71A6" w:rsidRDefault="00E91B65" w:rsidP="002D71A6">
      <w:pPr>
        <w:pStyle w:val="af6"/>
        <w:tabs>
          <w:tab w:val="left" w:pos="426"/>
          <w:tab w:val="left" w:pos="567"/>
        </w:tabs>
        <w:spacing w:line="360" w:lineRule="auto"/>
        <w:ind w:left="0" w:right="238" w:firstLine="284"/>
        <w:rPr>
          <w:sz w:val="24"/>
          <w:szCs w:val="24"/>
        </w:rPr>
      </w:pPr>
      <w:r w:rsidRPr="002D71A6">
        <w:rPr>
          <w:sz w:val="24"/>
          <w:szCs w:val="24"/>
        </w:rPr>
        <w:t xml:space="preserve">1.На бурных, порожистых реках используются </w:t>
      </w:r>
      <w:proofErr w:type="spellStart"/>
      <w:r w:rsidRPr="002D71A6">
        <w:rPr>
          <w:sz w:val="24"/>
          <w:szCs w:val="24"/>
        </w:rPr>
        <w:t>рафты</w:t>
      </w:r>
      <w:proofErr w:type="spellEnd"/>
      <w:r w:rsidRPr="002D71A6">
        <w:rPr>
          <w:sz w:val="24"/>
          <w:szCs w:val="24"/>
        </w:rPr>
        <w:t xml:space="preserve"> без каркаса и уключин, и применяется </w:t>
      </w:r>
      <w:proofErr w:type="spellStart"/>
      <w:r w:rsidRPr="002D71A6">
        <w:rPr>
          <w:sz w:val="24"/>
          <w:szCs w:val="24"/>
        </w:rPr>
        <w:t>канойный</w:t>
      </w:r>
      <w:proofErr w:type="spellEnd"/>
      <w:r w:rsidRPr="002D71A6">
        <w:rPr>
          <w:sz w:val="24"/>
          <w:szCs w:val="24"/>
        </w:rPr>
        <w:t xml:space="preserve"> (см.: каноэ) способ гребли (однолопастное весло);</w:t>
      </w:r>
    </w:p>
    <w:p w:rsidR="00E91B65" w:rsidRPr="002D71A6" w:rsidRDefault="00E91B65" w:rsidP="002D71A6">
      <w:pPr>
        <w:pStyle w:val="af6"/>
        <w:tabs>
          <w:tab w:val="left" w:pos="426"/>
          <w:tab w:val="left" w:pos="567"/>
        </w:tabs>
        <w:spacing w:line="360" w:lineRule="auto"/>
        <w:ind w:left="0" w:right="238" w:firstLine="284"/>
        <w:rPr>
          <w:sz w:val="24"/>
          <w:szCs w:val="24"/>
        </w:rPr>
      </w:pPr>
      <w:r w:rsidRPr="002D71A6">
        <w:rPr>
          <w:sz w:val="24"/>
          <w:szCs w:val="24"/>
        </w:rPr>
        <w:t xml:space="preserve">2.В многодневных турах и для транспортировки экспедиционного груза часто используются </w:t>
      </w:r>
      <w:proofErr w:type="spellStart"/>
      <w:r w:rsidRPr="002D71A6">
        <w:rPr>
          <w:sz w:val="24"/>
          <w:szCs w:val="24"/>
        </w:rPr>
        <w:t>рафты</w:t>
      </w:r>
      <w:proofErr w:type="spellEnd"/>
      <w:r w:rsidRPr="002D71A6">
        <w:rPr>
          <w:sz w:val="24"/>
          <w:szCs w:val="24"/>
        </w:rPr>
        <w:t>, усиленные рамой жесткости с уключинами для весел и применяется распашной способ гребли.</w:t>
      </w:r>
    </w:p>
    <w:p w:rsidR="00E91B65" w:rsidRPr="002D71A6" w:rsidRDefault="00E91B65" w:rsidP="002D71A6">
      <w:pPr>
        <w:pStyle w:val="af6"/>
        <w:tabs>
          <w:tab w:val="left" w:pos="426"/>
          <w:tab w:val="left" w:pos="567"/>
        </w:tabs>
        <w:spacing w:line="360" w:lineRule="auto"/>
        <w:ind w:left="0" w:right="238" w:firstLine="284"/>
        <w:rPr>
          <w:sz w:val="24"/>
          <w:szCs w:val="24"/>
        </w:rPr>
      </w:pPr>
      <w:r w:rsidRPr="002D71A6">
        <w:rPr>
          <w:sz w:val="24"/>
          <w:szCs w:val="24"/>
        </w:rPr>
        <w:t xml:space="preserve">3.Также на </w:t>
      </w:r>
      <w:proofErr w:type="spellStart"/>
      <w:r w:rsidRPr="002D71A6">
        <w:rPr>
          <w:sz w:val="24"/>
          <w:szCs w:val="24"/>
        </w:rPr>
        <w:t>рафтах</w:t>
      </w:r>
      <w:proofErr w:type="spellEnd"/>
      <w:r w:rsidRPr="002D71A6">
        <w:rPr>
          <w:sz w:val="24"/>
          <w:szCs w:val="24"/>
        </w:rPr>
        <w:t xml:space="preserve"> с распашными веслами часто транспортируют туристов, не способных или не желающих грести </w:t>
      </w:r>
      <w:proofErr w:type="spellStart"/>
      <w:r w:rsidRPr="002D71A6">
        <w:rPr>
          <w:sz w:val="24"/>
          <w:szCs w:val="24"/>
        </w:rPr>
        <w:t>канойными</w:t>
      </w:r>
      <w:proofErr w:type="spellEnd"/>
      <w:r w:rsidRPr="002D71A6">
        <w:rPr>
          <w:sz w:val="24"/>
          <w:szCs w:val="24"/>
        </w:rPr>
        <w:t xml:space="preserve"> веслами. </w:t>
      </w:r>
      <w:proofErr w:type="spellStart"/>
      <w:r w:rsidRPr="002D71A6">
        <w:rPr>
          <w:sz w:val="24"/>
          <w:szCs w:val="24"/>
        </w:rPr>
        <w:t>Рафты</w:t>
      </w:r>
      <w:proofErr w:type="spellEnd"/>
      <w:r w:rsidRPr="002D71A6">
        <w:rPr>
          <w:sz w:val="24"/>
          <w:szCs w:val="24"/>
        </w:rPr>
        <w:t xml:space="preserve"> с распашными веслами эксплуатируются на реках любой категории сложности, вплоть до пятой</w:t>
      </w:r>
      <w:r w:rsidR="004F04C7" w:rsidRPr="002D71A6">
        <w:rPr>
          <w:sz w:val="24"/>
          <w:szCs w:val="24"/>
        </w:rPr>
        <w:t xml:space="preserve"> категории сложности.</w:t>
      </w:r>
    </w:p>
    <w:p w:rsidR="00E91B65" w:rsidRPr="002D71A6" w:rsidRDefault="00E91B65" w:rsidP="002D71A6">
      <w:pPr>
        <w:pStyle w:val="af6"/>
        <w:tabs>
          <w:tab w:val="left" w:pos="426"/>
          <w:tab w:val="left" w:pos="567"/>
        </w:tabs>
        <w:spacing w:line="360" w:lineRule="auto"/>
        <w:ind w:left="0" w:right="238" w:firstLine="284"/>
        <w:rPr>
          <w:sz w:val="24"/>
          <w:szCs w:val="24"/>
        </w:rPr>
      </w:pPr>
      <w:r w:rsidRPr="002D71A6">
        <w:rPr>
          <w:sz w:val="24"/>
          <w:szCs w:val="24"/>
        </w:rPr>
        <w:t>Соревнования по рафтингу состоят из четырёх дисциплин: Квалификационный заезд (по международным правилам — Спринт), Параллельный спринт, Слалом, Длинная гонка. Максимальное количество очков за победу в каждом виде: 100, 200, 300 и 400 соответственно. Команда, набравшая максимальное количество очков в сумме, — становится победителем в общем зачете — Многоборье.</w:t>
      </w:r>
    </w:p>
    <w:p w:rsidR="00E91B65" w:rsidRPr="002D71A6" w:rsidRDefault="00E91B65" w:rsidP="002D71A6">
      <w:pPr>
        <w:pStyle w:val="af6"/>
        <w:tabs>
          <w:tab w:val="left" w:pos="426"/>
          <w:tab w:val="left" w:pos="567"/>
        </w:tabs>
        <w:spacing w:line="360" w:lineRule="auto"/>
        <w:ind w:left="0" w:right="238" w:firstLine="284"/>
        <w:rPr>
          <w:sz w:val="24"/>
          <w:szCs w:val="24"/>
        </w:rPr>
      </w:pPr>
      <w:r w:rsidRPr="002D71A6">
        <w:rPr>
          <w:sz w:val="24"/>
          <w:szCs w:val="24"/>
        </w:rPr>
        <w:t xml:space="preserve">Ежегодно в России проводятся такие соревнования как: Ак </w:t>
      </w:r>
      <w:proofErr w:type="spellStart"/>
      <w:r w:rsidRPr="002D71A6">
        <w:rPr>
          <w:sz w:val="24"/>
          <w:szCs w:val="24"/>
        </w:rPr>
        <w:t>Талай</w:t>
      </w:r>
      <w:proofErr w:type="spellEnd"/>
      <w:r w:rsidRPr="002D71A6">
        <w:rPr>
          <w:sz w:val="24"/>
          <w:szCs w:val="24"/>
        </w:rPr>
        <w:t xml:space="preserve"> </w:t>
      </w:r>
      <w:proofErr w:type="spellStart"/>
      <w:r w:rsidRPr="002D71A6">
        <w:rPr>
          <w:sz w:val="24"/>
          <w:szCs w:val="24"/>
        </w:rPr>
        <w:t>Маргаан</w:t>
      </w:r>
      <w:proofErr w:type="spellEnd"/>
      <w:r w:rsidRPr="002D71A6">
        <w:rPr>
          <w:sz w:val="24"/>
          <w:szCs w:val="24"/>
        </w:rPr>
        <w:t>, Чуя-ралли, Чемпионат России и Кубок России, куда съезжаются сильнейшие спортсмены страны. Соревнования проводятся в двух классах: Рафт-6 и Рафт-4 (с делением на мужские и женские команды).</w:t>
      </w:r>
    </w:p>
    <w:p w:rsidR="00E91B65" w:rsidRPr="002D71A6" w:rsidRDefault="00E91B65" w:rsidP="002D71A6">
      <w:pPr>
        <w:pStyle w:val="af6"/>
        <w:tabs>
          <w:tab w:val="left" w:pos="426"/>
          <w:tab w:val="left" w:pos="567"/>
        </w:tabs>
        <w:spacing w:line="360" w:lineRule="auto"/>
        <w:ind w:left="0" w:right="238" w:firstLine="284"/>
        <w:rPr>
          <w:sz w:val="24"/>
          <w:szCs w:val="24"/>
        </w:rPr>
      </w:pPr>
      <w:r w:rsidRPr="002D71A6">
        <w:rPr>
          <w:sz w:val="24"/>
          <w:szCs w:val="24"/>
        </w:rPr>
        <w:t xml:space="preserve">Каждые два года проводится чемпионат Мира по рафтингу. До 2008 года в соревнованиях участвовали только </w:t>
      </w:r>
      <w:proofErr w:type="gramStart"/>
      <w:r w:rsidRPr="002D71A6">
        <w:rPr>
          <w:sz w:val="24"/>
          <w:szCs w:val="24"/>
        </w:rPr>
        <w:t>экипажи</w:t>
      </w:r>
      <w:proofErr w:type="gramEnd"/>
      <w:r w:rsidRPr="002D71A6">
        <w:rPr>
          <w:sz w:val="24"/>
          <w:szCs w:val="24"/>
        </w:rPr>
        <w:t xml:space="preserve"> состоящие из шести человек, но начиная с Чемпионата Европы проводятся также соревнования между экипажами из четырёх человек. Первыми чемпионами на </w:t>
      </w:r>
      <w:proofErr w:type="spellStart"/>
      <w:r w:rsidRPr="002D71A6">
        <w:rPr>
          <w:sz w:val="24"/>
          <w:szCs w:val="24"/>
        </w:rPr>
        <w:t>рафтах</w:t>
      </w:r>
      <w:proofErr w:type="spellEnd"/>
      <w:r w:rsidRPr="002D71A6">
        <w:rPr>
          <w:sz w:val="24"/>
          <w:szCs w:val="24"/>
        </w:rPr>
        <w:t>-четвёрках стали россияне.</w:t>
      </w:r>
    </w:p>
    <w:p w:rsidR="004F04C7" w:rsidRPr="002D71A6" w:rsidRDefault="004F04C7" w:rsidP="002D71A6">
      <w:pPr>
        <w:pStyle w:val="af6"/>
        <w:tabs>
          <w:tab w:val="left" w:pos="426"/>
          <w:tab w:val="left" w:pos="567"/>
        </w:tabs>
        <w:spacing w:line="360" w:lineRule="auto"/>
        <w:ind w:left="0" w:right="238" w:firstLine="284"/>
        <w:rPr>
          <w:sz w:val="24"/>
          <w:szCs w:val="24"/>
        </w:rPr>
      </w:pPr>
    </w:p>
    <w:p w:rsidR="009F5027" w:rsidRPr="002D71A6" w:rsidRDefault="009F5027" w:rsidP="00A73ABC">
      <w:pPr>
        <w:tabs>
          <w:tab w:val="left" w:pos="284"/>
          <w:tab w:val="left" w:pos="426"/>
        </w:tabs>
        <w:spacing w:after="43" w:line="360" w:lineRule="auto"/>
        <w:ind w:right="310" w:firstLine="28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lastRenderedPageBreak/>
        <w:t xml:space="preserve">  </w:t>
      </w:r>
      <w:r w:rsidR="00154BCB" w:rsidRPr="002D71A6">
        <w:rPr>
          <w:color w:val="000000"/>
          <w:sz w:val="24"/>
          <w:szCs w:val="24"/>
        </w:rPr>
        <w:t xml:space="preserve">     </w:t>
      </w:r>
      <w:r w:rsidRPr="002D71A6">
        <w:rPr>
          <w:color w:val="000000"/>
          <w:sz w:val="24"/>
          <w:szCs w:val="24"/>
        </w:rPr>
        <w:t xml:space="preserve"> </w:t>
      </w:r>
      <w:proofErr w:type="gramStart"/>
      <w:r w:rsidRPr="002D71A6">
        <w:rPr>
          <w:color w:val="000000"/>
          <w:sz w:val="24"/>
          <w:szCs w:val="24"/>
        </w:rPr>
        <w:t>Программа  спортивной</w:t>
      </w:r>
      <w:proofErr w:type="gramEnd"/>
      <w:r w:rsidRPr="002D71A6">
        <w:rPr>
          <w:color w:val="000000"/>
          <w:sz w:val="24"/>
          <w:szCs w:val="24"/>
        </w:rPr>
        <w:t xml:space="preserve"> подготовки</w:t>
      </w:r>
      <w:r w:rsidR="00154BCB" w:rsidRPr="002D71A6">
        <w:rPr>
          <w:color w:val="000000"/>
          <w:sz w:val="24"/>
          <w:szCs w:val="24"/>
        </w:rPr>
        <w:t xml:space="preserve"> по рафтингу</w:t>
      </w:r>
      <w:r w:rsidRPr="002D71A6">
        <w:rPr>
          <w:color w:val="000000"/>
          <w:sz w:val="24"/>
          <w:szCs w:val="24"/>
        </w:rPr>
        <w:t xml:space="preserve"> (далее Программа) является программой поэтапной спортивной подготовки  лиц, проходящих спортивную подготовку по рафтингу, разработана в соответствии с законодательством Российской Федерации на основании Федерального стандарта спортивной подготовки по виду спорта рафтинг, утвержденного Приказом Министерством спорта России от 30.12.2014 №1103 «Об утверждении Федерального стандарта спортивной подготовки по виду спорта рафтинг» </w:t>
      </w:r>
    </w:p>
    <w:p w:rsidR="002D51AB" w:rsidRPr="002D71A6" w:rsidRDefault="002D51AB" w:rsidP="00A73ABC">
      <w:pPr>
        <w:pStyle w:val="af6"/>
        <w:tabs>
          <w:tab w:val="left" w:pos="284"/>
          <w:tab w:val="left" w:pos="426"/>
        </w:tabs>
        <w:spacing w:line="360" w:lineRule="auto"/>
        <w:ind w:left="0" w:right="238" w:firstLine="284"/>
        <w:rPr>
          <w:sz w:val="24"/>
          <w:szCs w:val="24"/>
        </w:rPr>
      </w:pPr>
      <w:r w:rsidRPr="002D71A6">
        <w:rPr>
          <w:sz w:val="24"/>
          <w:szCs w:val="24"/>
        </w:rPr>
        <w:t xml:space="preserve"> Содержание Программы учитывает особенности подготовки обучающихся по рафтингу, в том числе: </w:t>
      </w:r>
    </w:p>
    <w:p w:rsidR="002D51AB" w:rsidRPr="002D71A6" w:rsidRDefault="009F5027" w:rsidP="00A73ABC">
      <w:pPr>
        <w:pStyle w:val="3"/>
        <w:tabs>
          <w:tab w:val="left" w:pos="284"/>
          <w:tab w:val="left" w:pos="426"/>
        </w:tabs>
        <w:spacing w:line="360" w:lineRule="auto"/>
        <w:ind w:firstLine="284"/>
        <w:jc w:val="both"/>
        <w:rPr>
          <w:szCs w:val="24"/>
        </w:rPr>
      </w:pPr>
      <w:r w:rsidRPr="002D71A6">
        <w:rPr>
          <w:szCs w:val="24"/>
        </w:rPr>
        <w:t xml:space="preserve">- </w:t>
      </w:r>
      <w:r w:rsidR="002D51AB" w:rsidRPr="002D71A6">
        <w:rPr>
          <w:szCs w:val="24"/>
        </w:rPr>
        <w:t xml:space="preserve">большой объем разносторонней физической подготовки в общем объеме тренировочного процесса; </w:t>
      </w:r>
    </w:p>
    <w:p w:rsidR="002D51AB" w:rsidRPr="002D71A6" w:rsidRDefault="009F5027" w:rsidP="00A73ABC">
      <w:pPr>
        <w:pStyle w:val="3"/>
        <w:tabs>
          <w:tab w:val="left" w:pos="284"/>
          <w:tab w:val="left" w:pos="426"/>
        </w:tabs>
        <w:spacing w:line="360" w:lineRule="auto"/>
        <w:ind w:firstLine="284"/>
        <w:jc w:val="both"/>
        <w:rPr>
          <w:szCs w:val="24"/>
        </w:rPr>
      </w:pPr>
      <w:r w:rsidRPr="002D71A6">
        <w:rPr>
          <w:szCs w:val="24"/>
        </w:rPr>
        <w:t xml:space="preserve"> -</w:t>
      </w:r>
      <w:r w:rsidR="002D51AB" w:rsidRPr="002D71A6">
        <w:rPr>
          <w:szCs w:val="24"/>
        </w:rPr>
        <w:t xml:space="preserve">постепенное увеличение интенсивности тренировочного процесса и постепенное </w:t>
      </w:r>
      <w:r w:rsidRPr="002D71A6">
        <w:rPr>
          <w:szCs w:val="24"/>
        </w:rPr>
        <w:t xml:space="preserve">   </w:t>
      </w:r>
      <w:r w:rsidR="002D51AB" w:rsidRPr="002D71A6">
        <w:rPr>
          <w:szCs w:val="24"/>
        </w:rPr>
        <w:t xml:space="preserve">достижение высоких общих объемов тренировочных нагрузок; </w:t>
      </w:r>
    </w:p>
    <w:p w:rsidR="002D51AB" w:rsidRPr="002D71A6" w:rsidRDefault="009F5027" w:rsidP="00A73ABC">
      <w:pPr>
        <w:pStyle w:val="3"/>
        <w:tabs>
          <w:tab w:val="left" w:pos="284"/>
          <w:tab w:val="left" w:pos="426"/>
        </w:tabs>
        <w:spacing w:line="360" w:lineRule="auto"/>
        <w:ind w:firstLine="284"/>
        <w:jc w:val="both"/>
        <w:rPr>
          <w:szCs w:val="24"/>
        </w:rPr>
      </w:pPr>
      <w:r w:rsidRPr="002D71A6">
        <w:rPr>
          <w:szCs w:val="24"/>
        </w:rPr>
        <w:t>-</w:t>
      </w:r>
      <w:r w:rsidR="002D51AB" w:rsidRPr="002D71A6">
        <w:rPr>
          <w:szCs w:val="24"/>
        </w:rPr>
        <w:t xml:space="preserve">необходимой </w:t>
      </w:r>
      <w:r w:rsidR="002D51AB" w:rsidRPr="002D71A6">
        <w:rPr>
          <w:szCs w:val="24"/>
        </w:rPr>
        <w:tab/>
        <w:t xml:space="preserve">продолжительностью </w:t>
      </w:r>
      <w:r w:rsidR="002D51AB" w:rsidRPr="002D71A6">
        <w:rPr>
          <w:szCs w:val="24"/>
        </w:rPr>
        <w:tab/>
        <w:t xml:space="preserve">индивидуальной </w:t>
      </w:r>
      <w:r w:rsidR="002D51AB" w:rsidRPr="002D71A6">
        <w:rPr>
          <w:szCs w:val="24"/>
        </w:rPr>
        <w:tab/>
        <w:t xml:space="preserve">соревновательной подготовки, характерной для избранного вида спорта; </w:t>
      </w:r>
    </w:p>
    <w:p w:rsidR="002D51AB" w:rsidRPr="002D71A6" w:rsidRDefault="009F5027" w:rsidP="00A73ABC">
      <w:pPr>
        <w:pStyle w:val="3"/>
        <w:tabs>
          <w:tab w:val="left" w:pos="284"/>
          <w:tab w:val="left" w:pos="426"/>
        </w:tabs>
        <w:spacing w:line="360" w:lineRule="auto"/>
        <w:ind w:firstLine="284"/>
        <w:jc w:val="both"/>
        <w:rPr>
          <w:szCs w:val="24"/>
        </w:rPr>
      </w:pPr>
      <w:r w:rsidRPr="002D71A6">
        <w:rPr>
          <w:szCs w:val="24"/>
        </w:rPr>
        <w:t>-</w:t>
      </w:r>
      <w:r w:rsidR="002D51AB" w:rsidRPr="002D71A6">
        <w:rPr>
          <w:szCs w:val="24"/>
        </w:rPr>
        <w:t xml:space="preserve">повышение специальной скоростно-силовой подготовленности за счет широкого использования различных тренировочных средств; </w:t>
      </w:r>
    </w:p>
    <w:p w:rsidR="002D51AB" w:rsidRPr="002D71A6" w:rsidRDefault="009F5027" w:rsidP="00A73ABC">
      <w:pPr>
        <w:pStyle w:val="3"/>
        <w:tabs>
          <w:tab w:val="left" w:pos="284"/>
          <w:tab w:val="left" w:pos="426"/>
        </w:tabs>
        <w:spacing w:line="360" w:lineRule="auto"/>
        <w:ind w:firstLine="284"/>
        <w:jc w:val="both"/>
        <w:rPr>
          <w:szCs w:val="24"/>
        </w:rPr>
      </w:pPr>
      <w:r w:rsidRPr="002D71A6">
        <w:rPr>
          <w:szCs w:val="24"/>
        </w:rPr>
        <w:t>-</w:t>
      </w:r>
      <w:r w:rsidR="002D51AB" w:rsidRPr="002D71A6">
        <w:rPr>
          <w:szCs w:val="24"/>
        </w:rPr>
        <w:t xml:space="preserve">перспективность спортсмена выявляется на основе наличия комплексов специальных физических качеств. </w:t>
      </w:r>
    </w:p>
    <w:p w:rsidR="002D51AB" w:rsidRPr="002D71A6" w:rsidRDefault="002D51AB" w:rsidP="00A73ABC">
      <w:pPr>
        <w:pStyle w:val="af6"/>
        <w:tabs>
          <w:tab w:val="left" w:pos="284"/>
          <w:tab w:val="left" w:pos="426"/>
        </w:tabs>
        <w:spacing w:line="360" w:lineRule="auto"/>
        <w:ind w:left="0" w:right="238" w:firstLine="284"/>
        <w:rPr>
          <w:sz w:val="24"/>
          <w:szCs w:val="24"/>
        </w:rPr>
      </w:pPr>
    </w:p>
    <w:p w:rsidR="009F5027" w:rsidRPr="002D71A6" w:rsidRDefault="00154BCB" w:rsidP="00A73ABC">
      <w:pPr>
        <w:keepNext/>
        <w:keepLines/>
        <w:tabs>
          <w:tab w:val="left" w:pos="284"/>
          <w:tab w:val="left" w:pos="426"/>
        </w:tabs>
        <w:spacing w:after="45" w:line="360" w:lineRule="auto"/>
        <w:ind w:right="403" w:firstLine="284"/>
        <w:jc w:val="both"/>
        <w:outlineLvl w:val="0"/>
        <w:rPr>
          <w:b/>
          <w:color w:val="000000"/>
          <w:sz w:val="24"/>
          <w:szCs w:val="24"/>
        </w:rPr>
      </w:pPr>
      <w:r w:rsidRPr="002D71A6">
        <w:rPr>
          <w:b/>
          <w:color w:val="000000"/>
          <w:sz w:val="24"/>
          <w:szCs w:val="24"/>
        </w:rPr>
        <w:t xml:space="preserve">       </w:t>
      </w:r>
      <w:r w:rsidR="009F5027" w:rsidRPr="002D71A6">
        <w:rPr>
          <w:b/>
          <w:color w:val="000000"/>
          <w:sz w:val="24"/>
          <w:szCs w:val="24"/>
        </w:rPr>
        <w:t xml:space="preserve">Структура системы многолетней подготовки </w:t>
      </w:r>
    </w:p>
    <w:p w:rsidR="009F5027" w:rsidRPr="002D71A6" w:rsidRDefault="009F5027" w:rsidP="00A73ABC">
      <w:pPr>
        <w:tabs>
          <w:tab w:val="left" w:pos="284"/>
          <w:tab w:val="left" w:pos="426"/>
        </w:tabs>
        <w:spacing w:after="27" w:line="360" w:lineRule="auto"/>
        <w:ind w:right="308" w:firstLine="28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Предлагаемый настоящей Программой тренировочный процесс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спортсмена. </w:t>
      </w:r>
    </w:p>
    <w:p w:rsidR="009F5027" w:rsidRPr="002D71A6" w:rsidRDefault="009F5027" w:rsidP="00A73ABC">
      <w:pPr>
        <w:tabs>
          <w:tab w:val="left" w:pos="284"/>
          <w:tab w:val="left" w:pos="426"/>
        </w:tabs>
        <w:spacing w:line="360" w:lineRule="auto"/>
        <w:ind w:right="310" w:firstLine="28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Учреждение, осуществляющее спортивную подготовку, обеспечивает непрерывный в течение календарного года тренировочный процесс, который подлежит планированию, на срок не менее 3 - 6 месяцев при проведении индивидуальных </w:t>
      </w:r>
      <w:proofErr w:type="gramStart"/>
      <w:r w:rsidRPr="002D71A6">
        <w:rPr>
          <w:color w:val="000000"/>
          <w:sz w:val="24"/>
          <w:szCs w:val="24"/>
        </w:rPr>
        <w:t xml:space="preserve">занятий </w:t>
      </w:r>
      <w:r w:rsidR="006462A4">
        <w:rPr>
          <w:color w:val="000000"/>
          <w:sz w:val="24"/>
          <w:szCs w:val="24"/>
        </w:rPr>
        <w:t xml:space="preserve"> и</w:t>
      </w:r>
      <w:proofErr w:type="gramEnd"/>
      <w:r w:rsidR="006462A4">
        <w:rPr>
          <w:color w:val="000000"/>
          <w:sz w:val="24"/>
          <w:szCs w:val="24"/>
        </w:rPr>
        <w:t xml:space="preserve"> одного</w:t>
      </w:r>
      <w:r w:rsidRPr="002D71A6">
        <w:rPr>
          <w:color w:val="000000"/>
          <w:sz w:val="24"/>
          <w:szCs w:val="24"/>
        </w:rPr>
        <w:t xml:space="preserve"> года</w:t>
      </w:r>
      <w:r w:rsidR="006462A4">
        <w:rPr>
          <w:color w:val="000000"/>
          <w:sz w:val="24"/>
          <w:szCs w:val="24"/>
        </w:rPr>
        <w:t>,</w:t>
      </w:r>
      <w:r w:rsidRPr="002D71A6">
        <w:rPr>
          <w:color w:val="000000"/>
          <w:sz w:val="24"/>
          <w:szCs w:val="24"/>
        </w:rPr>
        <w:t xml:space="preserve"> при проведении групповых занятий по Программе спортивной подготовки. </w:t>
      </w:r>
    </w:p>
    <w:p w:rsidR="009F5027" w:rsidRPr="002D71A6" w:rsidRDefault="009F5027" w:rsidP="00A73ABC">
      <w:pPr>
        <w:tabs>
          <w:tab w:val="left" w:pos="284"/>
          <w:tab w:val="left" w:pos="426"/>
        </w:tabs>
        <w:spacing w:after="5" w:line="360" w:lineRule="auto"/>
        <w:ind w:right="310" w:firstLine="28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Сроки начала и окончания тренировочного процесса, периодизации спортивной </w:t>
      </w:r>
      <w:proofErr w:type="gramStart"/>
      <w:r w:rsidRPr="002D71A6">
        <w:rPr>
          <w:color w:val="000000"/>
          <w:sz w:val="24"/>
          <w:szCs w:val="24"/>
        </w:rPr>
        <w:t>подготовки  устанавливаются</w:t>
      </w:r>
      <w:proofErr w:type="gramEnd"/>
      <w:r w:rsidRPr="002D71A6">
        <w:rPr>
          <w:color w:val="000000"/>
          <w:sz w:val="24"/>
          <w:szCs w:val="24"/>
        </w:rPr>
        <w:t xml:space="preserve"> непосредственно Учреждением. </w:t>
      </w:r>
    </w:p>
    <w:p w:rsidR="009F5027" w:rsidRPr="002D71A6" w:rsidRDefault="009F5027" w:rsidP="00A73ABC">
      <w:pPr>
        <w:tabs>
          <w:tab w:val="left" w:pos="284"/>
          <w:tab w:val="left" w:pos="426"/>
        </w:tabs>
        <w:spacing w:after="7" w:line="360" w:lineRule="auto"/>
        <w:ind w:right="310" w:firstLine="28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Тренировочный процесс в учреждении, осуществляющем спортивную подготовку, ведется в соответствии с годовым тренировочным планом, рассчитанным на 52 недели. </w:t>
      </w:r>
    </w:p>
    <w:p w:rsidR="009F5027" w:rsidRPr="002D71A6" w:rsidRDefault="009F5027" w:rsidP="00A73ABC">
      <w:pPr>
        <w:tabs>
          <w:tab w:val="left" w:pos="284"/>
          <w:tab w:val="left" w:pos="426"/>
        </w:tabs>
        <w:spacing w:line="360" w:lineRule="auto"/>
        <w:ind w:right="310" w:firstLine="28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В соответствии с </w:t>
      </w:r>
      <w:hyperlink r:id="rId8">
        <w:r w:rsidRPr="002D71A6">
          <w:rPr>
            <w:color w:val="000000"/>
            <w:sz w:val="24"/>
            <w:szCs w:val="24"/>
          </w:rPr>
          <w:t>частью 2 статьи 34.5</w:t>
        </w:r>
      </w:hyperlink>
      <w:hyperlink r:id="rId9">
        <w:r w:rsidRPr="002D71A6">
          <w:rPr>
            <w:color w:val="000000"/>
            <w:sz w:val="24"/>
            <w:szCs w:val="24"/>
          </w:rPr>
          <w:t xml:space="preserve"> </w:t>
        </w:r>
      </w:hyperlink>
      <w:r w:rsidRPr="002D71A6">
        <w:rPr>
          <w:color w:val="000000"/>
          <w:sz w:val="24"/>
          <w:szCs w:val="24"/>
        </w:rPr>
        <w:t xml:space="preserve">Федерального закона, физические нагрузки в отношении лиц, проходящих спортивную подготовку, назначаются тренером, тренерами </w:t>
      </w:r>
      <w:r w:rsidRPr="002D71A6">
        <w:rPr>
          <w:color w:val="000000"/>
          <w:sz w:val="24"/>
          <w:szCs w:val="24"/>
        </w:rPr>
        <w:lastRenderedPageBreak/>
        <w:t>с учетом возраста, пола и состояния здоровья таких лиц и в соответствии с нормативами физической подготовки и иными спортивными</w:t>
      </w:r>
      <w:r w:rsidR="006462A4">
        <w:rPr>
          <w:color w:val="000000"/>
          <w:sz w:val="24"/>
          <w:szCs w:val="24"/>
        </w:rPr>
        <w:t xml:space="preserve"> нормативами, предусмотренными Ф</w:t>
      </w:r>
      <w:r w:rsidRPr="002D71A6">
        <w:rPr>
          <w:color w:val="000000"/>
          <w:sz w:val="24"/>
          <w:szCs w:val="24"/>
        </w:rPr>
        <w:t xml:space="preserve">едеральными стандартами спортивной подготовки. </w:t>
      </w:r>
    </w:p>
    <w:p w:rsidR="009F5027" w:rsidRPr="002D71A6" w:rsidRDefault="009F5027" w:rsidP="00A73ABC">
      <w:pPr>
        <w:tabs>
          <w:tab w:val="left" w:pos="426"/>
          <w:tab w:val="left" w:pos="567"/>
        </w:tabs>
        <w:spacing w:after="27" w:line="360" w:lineRule="auto"/>
        <w:ind w:right="308" w:firstLine="284"/>
        <w:jc w:val="both"/>
        <w:rPr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Тренировочная работа ведется на основе настоящей Программы и расписания занятий. Для спортсменов групп совершенствования спортивного </w:t>
      </w:r>
      <w:proofErr w:type="gramStart"/>
      <w:r w:rsidRPr="002D71A6">
        <w:rPr>
          <w:color w:val="000000"/>
          <w:sz w:val="24"/>
          <w:szCs w:val="24"/>
        </w:rPr>
        <w:t>мастерства  разрабатываются</w:t>
      </w:r>
      <w:proofErr w:type="gramEnd"/>
      <w:r w:rsidRPr="002D71A6">
        <w:rPr>
          <w:color w:val="000000"/>
          <w:sz w:val="24"/>
          <w:szCs w:val="24"/>
        </w:rPr>
        <w:t xml:space="preserve"> планы индивидуальной подготовки. </w:t>
      </w:r>
    </w:p>
    <w:p w:rsidR="002D71A6" w:rsidRPr="002D71A6" w:rsidRDefault="002D71A6" w:rsidP="00A73ABC">
      <w:pPr>
        <w:tabs>
          <w:tab w:val="left" w:pos="426"/>
          <w:tab w:val="left" w:pos="567"/>
        </w:tabs>
        <w:spacing w:after="27" w:line="360" w:lineRule="auto"/>
        <w:ind w:right="308" w:firstLine="284"/>
        <w:jc w:val="both"/>
        <w:rPr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>Предлагаемый настоящей Программой тренировочный процесс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спортсмена. Научно-методическое обеспечение программы предусматривает реализацию научно-обоснованных подходов в содержании учебно-тренировочного процесса:</w:t>
      </w:r>
    </w:p>
    <w:p w:rsidR="002D71A6" w:rsidRPr="002D71A6" w:rsidRDefault="002D71A6" w:rsidP="00A73ABC">
      <w:pPr>
        <w:numPr>
          <w:ilvl w:val="0"/>
          <w:numId w:val="38"/>
        </w:numPr>
        <w:tabs>
          <w:tab w:val="left" w:pos="426"/>
          <w:tab w:val="left" w:pos="567"/>
        </w:tabs>
        <w:spacing w:after="27" w:line="360" w:lineRule="auto"/>
        <w:ind w:left="0" w:right="308" w:firstLine="284"/>
        <w:contextualSpacing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rFonts w:eastAsia="Calibri"/>
          <w:color w:val="000000"/>
          <w:sz w:val="24"/>
          <w:szCs w:val="24"/>
        </w:rPr>
        <w:t>Системно-кибернетический подход в форме мониторинга;</w:t>
      </w:r>
    </w:p>
    <w:p w:rsidR="002D71A6" w:rsidRPr="002D71A6" w:rsidRDefault="002D71A6" w:rsidP="00A73ABC">
      <w:pPr>
        <w:numPr>
          <w:ilvl w:val="0"/>
          <w:numId w:val="38"/>
        </w:numPr>
        <w:tabs>
          <w:tab w:val="left" w:pos="426"/>
          <w:tab w:val="left" w:pos="567"/>
        </w:tabs>
        <w:spacing w:after="27" w:line="360" w:lineRule="auto"/>
        <w:ind w:left="0" w:right="308" w:firstLine="284"/>
        <w:contextualSpacing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rFonts w:eastAsia="Calibri"/>
          <w:color w:val="000000"/>
          <w:sz w:val="24"/>
          <w:szCs w:val="24"/>
        </w:rPr>
        <w:t>Системно-</w:t>
      </w:r>
      <w:proofErr w:type="spellStart"/>
      <w:r w:rsidRPr="002D71A6">
        <w:rPr>
          <w:rFonts w:eastAsia="Calibri"/>
          <w:color w:val="000000"/>
          <w:sz w:val="24"/>
          <w:szCs w:val="24"/>
        </w:rPr>
        <w:t>деятельностный</w:t>
      </w:r>
      <w:proofErr w:type="spellEnd"/>
      <w:r w:rsidRPr="002D71A6">
        <w:rPr>
          <w:rFonts w:eastAsia="Calibri"/>
          <w:color w:val="000000"/>
          <w:sz w:val="24"/>
          <w:szCs w:val="24"/>
        </w:rPr>
        <w:t xml:space="preserve"> подход (способность спортсмена самостоятельно ставить цели и искать пути их достижения; контролировать и оценивать свои достижения; формировать у обучающихся потребность </w:t>
      </w:r>
      <w:proofErr w:type="gramStart"/>
      <w:r w:rsidRPr="002D71A6">
        <w:rPr>
          <w:rFonts w:eastAsia="Calibri"/>
          <w:color w:val="000000"/>
          <w:sz w:val="24"/>
          <w:szCs w:val="24"/>
        </w:rPr>
        <w:t>к  систематическим</w:t>
      </w:r>
      <w:proofErr w:type="gramEnd"/>
      <w:r w:rsidRPr="002D71A6">
        <w:rPr>
          <w:rFonts w:eastAsia="Calibri"/>
          <w:color w:val="000000"/>
          <w:sz w:val="24"/>
          <w:szCs w:val="24"/>
        </w:rPr>
        <w:t xml:space="preserve"> занятиям спортом) .</w:t>
      </w:r>
    </w:p>
    <w:p w:rsidR="002D71A6" w:rsidRPr="002D71A6" w:rsidRDefault="002D71A6" w:rsidP="00A73ABC">
      <w:pPr>
        <w:numPr>
          <w:ilvl w:val="0"/>
          <w:numId w:val="38"/>
        </w:numPr>
        <w:tabs>
          <w:tab w:val="left" w:pos="426"/>
          <w:tab w:val="left" w:pos="567"/>
        </w:tabs>
        <w:spacing w:after="27" w:line="360" w:lineRule="auto"/>
        <w:ind w:left="0" w:right="308" w:firstLine="284"/>
        <w:contextualSpacing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rFonts w:eastAsia="Calibri"/>
          <w:color w:val="000000"/>
          <w:sz w:val="24"/>
          <w:szCs w:val="24"/>
        </w:rPr>
        <w:t>Учет конституциональных характеристик, определяющих ведущие и отстающие физические качества;</w:t>
      </w:r>
    </w:p>
    <w:p w:rsidR="002D71A6" w:rsidRPr="002D71A6" w:rsidRDefault="002D71A6" w:rsidP="00A73ABC">
      <w:pPr>
        <w:numPr>
          <w:ilvl w:val="0"/>
          <w:numId w:val="38"/>
        </w:numPr>
        <w:tabs>
          <w:tab w:val="left" w:pos="426"/>
          <w:tab w:val="left" w:pos="567"/>
        </w:tabs>
        <w:spacing w:after="27" w:line="360" w:lineRule="auto"/>
        <w:ind w:left="0" w:right="308" w:firstLine="284"/>
        <w:contextualSpacing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rFonts w:eastAsia="Calibri"/>
          <w:color w:val="000000"/>
          <w:sz w:val="24"/>
          <w:szCs w:val="24"/>
        </w:rPr>
        <w:t>Учет сенситивных периодов развития двигательных качеств.</w:t>
      </w:r>
    </w:p>
    <w:p w:rsidR="002D71A6" w:rsidRPr="002D71A6" w:rsidRDefault="002D71A6" w:rsidP="00A73ABC">
      <w:pPr>
        <w:tabs>
          <w:tab w:val="left" w:pos="426"/>
          <w:tab w:val="left" w:pos="567"/>
        </w:tabs>
        <w:spacing w:after="27" w:line="360" w:lineRule="auto"/>
        <w:ind w:right="308" w:firstLine="284"/>
        <w:jc w:val="both"/>
        <w:rPr>
          <w:rFonts w:eastAsia="Calibri"/>
          <w:color w:val="000000"/>
          <w:sz w:val="24"/>
          <w:szCs w:val="24"/>
        </w:rPr>
      </w:pPr>
    </w:p>
    <w:p w:rsidR="009F5027" w:rsidRPr="002D71A6" w:rsidRDefault="009F5027" w:rsidP="00A73ABC">
      <w:pPr>
        <w:tabs>
          <w:tab w:val="left" w:pos="426"/>
          <w:tab w:val="left" w:pos="567"/>
          <w:tab w:val="center" w:pos="4538"/>
        </w:tabs>
        <w:spacing w:after="43" w:line="360" w:lineRule="auto"/>
        <w:ind w:firstLine="28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b/>
          <w:color w:val="000000"/>
          <w:sz w:val="24"/>
          <w:szCs w:val="24"/>
        </w:rPr>
        <w:t xml:space="preserve"> </w:t>
      </w:r>
      <w:r w:rsidRPr="002D71A6">
        <w:rPr>
          <w:b/>
          <w:color w:val="000000"/>
          <w:sz w:val="24"/>
          <w:szCs w:val="24"/>
        </w:rPr>
        <w:tab/>
      </w:r>
      <w:r w:rsidRPr="002D71A6">
        <w:rPr>
          <w:color w:val="000000"/>
          <w:sz w:val="24"/>
          <w:szCs w:val="24"/>
        </w:rPr>
        <w:t xml:space="preserve">При осуществлении спортивной подготовки устанавливаются следующие этапы: </w:t>
      </w:r>
    </w:p>
    <w:p w:rsidR="009F5027" w:rsidRPr="002D71A6" w:rsidRDefault="009F5027" w:rsidP="00A73ABC">
      <w:pPr>
        <w:tabs>
          <w:tab w:val="left" w:pos="426"/>
          <w:tab w:val="left" w:pos="567"/>
        </w:tabs>
        <w:spacing w:after="43" w:line="360" w:lineRule="auto"/>
        <w:ind w:right="310" w:firstLine="28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-этап начальной подготовки; </w:t>
      </w:r>
    </w:p>
    <w:p w:rsidR="009F5027" w:rsidRPr="002D71A6" w:rsidRDefault="009F5027" w:rsidP="00A73ABC">
      <w:pPr>
        <w:tabs>
          <w:tab w:val="left" w:pos="426"/>
          <w:tab w:val="left" w:pos="567"/>
        </w:tabs>
        <w:spacing w:after="27" w:line="360" w:lineRule="auto"/>
        <w:ind w:right="2742" w:firstLine="284"/>
        <w:jc w:val="both"/>
        <w:rPr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-тренировочный этап (этап спортивной специализации); </w:t>
      </w:r>
    </w:p>
    <w:p w:rsidR="009F5027" w:rsidRPr="002D71A6" w:rsidRDefault="009F5027" w:rsidP="00A73ABC">
      <w:pPr>
        <w:tabs>
          <w:tab w:val="left" w:pos="426"/>
          <w:tab w:val="left" w:pos="567"/>
        </w:tabs>
        <w:spacing w:after="27" w:line="360" w:lineRule="auto"/>
        <w:ind w:right="3309" w:firstLine="284"/>
        <w:jc w:val="both"/>
        <w:rPr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>-этап совершенствования спортивного мастерства.</w:t>
      </w:r>
    </w:p>
    <w:p w:rsidR="009F5027" w:rsidRPr="002D71A6" w:rsidRDefault="009F5027" w:rsidP="00A73ABC">
      <w:pPr>
        <w:tabs>
          <w:tab w:val="left" w:pos="426"/>
          <w:tab w:val="left" w:pos="567"/>
        </w:tabs>
        <w:spacing w:after="27" w:line="360" w:lineRule="auto"/>
        <w:ind w:right="3309" w:firstLine="28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 </w:t>
      </w:r>
      <w:r w:rsidRPr="002D71A6">
        <w:rPr>
          <w:b/>
          <w:color w:val="000000"/>
          <w:sz w:val="24"/>
          <w:szCs w:val="24"/>
        </w:rPr>
        <w:t xml:space="preserve">Этап начальной подготовки </w:t>
      </w:r>
    </w:p>
    <w:p w:rsidR="009F5027" w:rsidRPr="002D71A6" w:rsidRDefault="009F5027" w:rsidP="00A73ABC">
      <w:pPr>
        <w:tabs>
          <w:tab w:val="left" w:pos="426"/>
          <w:tab w:val="left" w:pos="567"/>
        </w:tabs>
        <w:spacing w:after="43" w:line="360" w:lineRule="auto"/>
        <w:ind w:right="310" w:firstLine="284"/>
        <w:jc w:val="both"/>
        <w:rPr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>Привлечение максимально возможного числа детей и подростков к систематически</w:t>
      </w:r>
      <w:r w:rsidR="006462A4">
        <w:rPr>
          <w:color w:val="000000"/>
          <w:sz w:val="24"/>
          <w:szCs w:val="24"/>
        </w:rPr>
        <w:t>м занятиям рафтингом</w:t>
      </w:r>
      <w:r w:rsidRPr="002D71A6">
        <w:rPr>
          <w:color w:val="000000"/>
          <w:sz w:val="24"/>
          <w:szCs w:val="24"/>
        </w:rPr>
        <w:t xml:space="preserve">, развитие их личности, утверждение здорового образа жизни, воспитание физических, морально-этических и волевых качеств. </w:t>
      </w:r>
    </w:p>
    <w:p w:rsidR="009F5027" w:rsidRPr="002D71A6" w:rsidRDefault="009F5027" w:rsidP="00A73ABC">
      <w:pPr>
        <w:tabs>
          <w:tab w:val="left" w:pos="426"/>
          <w:tab w:val="left" w:pos="567"/>
        </w:tabs>
        <w:spacing w:after="43" w:line="360" w:lineRule="auto"/>
        <w:ind w:right="310" w:firstLine="28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b/>
          <w:color w:val="000000"/>
          <w:sz w:val="24"/>
          <w:szCs w:val="24"/>
        </w:rPr>
        <w:t xml:space="preserve">Тренировочный этап (этап спортивной специализации) </w:t>
      </w:r>
    </w:p>
    <w:p w:rsidR="009F5027" w:rsidRPr="002D71A6" w:rsidRDefault="009F5027" w:rsidP="00A73ABC">
      <w:pPr>
        <w:tabs>
          <w:tab w:val="left" w:pos="426"/>
          <w:tab w:val="left" w:pos="567"/>
        </w:tabs>
        <w:spacing w:after="43" w:line="360" w:lineRule="auto"/>
        <w:ind w:right="310" w:firstLine="28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Улучшение состояния здоровья, включая физическое развитие, повышение уровня физической подготовленности и спортивных результатов с учетом индивидуальных особенностей и требований программы. </w:t>
      </w:r>
    </w:p>
    <w:p w:rsidR="009F5027" w:rsidRPr="002D71A6" w:rsidRDefault="009F5027" w:rsidP="002D71A6">
      <w:pPr>
        <w:keepNext/>
        <w:keepLines/>
        <w:tabs>
          <w:tab w:val="left" w:pos="426"/>
          <w:tab w:val="left" w:pos="567"/>
        </w:tabs>
        <w:spacing w:after="5" w:line="360" w:lineRule="auto"/>
        <w:ind w:right="320" w:firstLine="274"/>
        <w:jc w:val="both"/>
        <w:outlineLvl w:val="0"/>
        <w:rPr>
          <w:b/>
          <w:color w:val="000000"/>
          <w:sz w:val="24"/>
          <w:szCs w:val="24"/>
        </w:rPr>
      </w:pPr>
      <w:r w:rsidRPr="002D71A6">
        <w:rPr>
          <w:b/>
          <w:color w:val="000000"/>
          <w:sz w:val="24"/>
          <w:szCs w:val="24"/>
        </w:rPr>
        <w:lastRenderedPageBreak/>
        <w:t xml:space="preserve">Этап совершенствования спортивного мастерства </w:t>
      </w:r>
    </w:p>
    <w:p w:rsidR="009F5027" w:rsidRPr="002D71A6" w:rsidRDefault="009F5027" w:rsidP="002D71A6">
      <w:pPr>
        <w:tabs>
          <w:tab w:val="left" w:pos="426"/>
          <w:tab w:val="left" w:pos="567"/>
        </w:tabs>
        <w:spacing w:after="43" w:line="360" w:lineRule="auto"/>
        <w:ind w:right="310" w:firstLine="27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>Специализированная спортивная подготовка перспективных спортсменов для достижения ими высоких стабильных результатов, позволяющих выполнить и подтвердить (в зависимости от года обучения) разрядные требования кандидата в маст</w:t>
      </w:r>
      <w:r w:rsidR="006462A4">
        <w:rPr>
          <w:color w:val="000000"/>
          <w:sz w:val="24"/>
          <w:szCs w:val="24"/>
        </w:rPr>
        <w:t>ера спорта России по рафтингу</w:t>
      </w:r>
      <w:r w:rsidRPr="002D71A6">
        <w:rPr>
          <w:color w:val="000000"/>
          <w:sz w:val="24"/>
          <w:szCs w:val="24"/>
        </w:rPr>
        <w:t xml:space="preserve">. </w:t>
      </w:r>
    </w:p>
    <w:p w:rsidR="009F5027" w:rsidRPr="002D71A6" w:rsidRDefault="009F5027" w:rsidP="002D71A6">
      <w:pPr>
        <w:tabs>
          <w:tab w:val="left" w:pos="426"/>
          <w:tab w:val="left" w:pos="567"/>
        </w:tabs>
        <w:spacing w:after="43" w:line="360" w:lineRule="auto"/>
        <w:ind w:right="310" w:firstLine="274"/>
        <w:jc w:val="both"/>
        <w:rPr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   Данная </w:t>
      </w:r>
      <w:proofErr w:type="gramStart"/>
      <w:r w:rsidRPr="002D71A6">
        <w:rPr>
          <w:color w:val="000000"/>
          <w:sz w:val="24"/>
          <w:szCs w:val="24"/>
        </w:rPr>
        <w:t>Программа,  в</w:t>
      </w:r>
      <w:proofErr w:type="gramEnd"/>
      <w:r w:rsidRPr="002D71A6">
        <w:rPr>
          <w:color w:val="000000"/>
          <w:sz w:val="24"/>
          <w:szCs w:val="24"/>
        </w:rPr>
        <w:t xml:space="preserve"> течении 3  лет, предполагает внесение  норма</w:t>
      </w:r>
      <w:r w:rsidR="002D71A6" w:rsidRPr="002D71A6">
        <w:rPr>
          <w:color w:val="000000"/>
          <w:sz w:val="24"/>
          <w:szCs w:val="24"/>
        </w:rPr>
        <w:t>тивных и методических изменений.</w:t>
      </w:r>
    </w:p>
    <w:p w:rsidR="002D71A6" w:rsidRPr="002D71A6" w:rsidRDefault="002D71A6" w:rsidP="002D71A6">
      <w:pPr>
        <w:tabs>
          <w:tab w:val="left" w:pos="426"/>
          <w:tab w:val="left" w:pos="567"/>
        </w:tabs>
        <w:spacing w:after="43" w:line="360" w:lineRule="auto"/>
        <w:ind w:right="310" w:firstLine="274"/>
        <w:jc w:val="both"/>
        <w:rPr>
          <w:rFonts w:eastAsia="Calibri"/>
          <w:color w:val="000000"/>
          <w:sz w:val="24"/>
          <w:szCs w:val="24"/>
        </w:rPr>
      </w:pPr>
    </w:p>
    <w:p w:rsidR="00F51D2F" w:rsidRDefault="009F5027" w:rsidP="00C3047B">
      <w:pPr>
        <w:pStyle w:val="af5"/>
        <w:numPr>
          <w:ilvl w:val="0"/>
          <w:numId w:val="40"/>
        </w:numPr>
        <w:tabs>
          <w:tab w:val="left" w:pos="426"/>
          <w:tab w:val="left" w:pos="567"/>
        </w:tabs>
        <w:spacing w:after="14" w:line="360" w:lineRule="auto"/>
        <w:jc w:val="both"/>
        <w:rPr>
          <w:b/>
          <w:sz w:val="24"/>
          <w:szCs w:val="24"/>
        </w:rPr>
      </w:pPr>
      <w:r w:rsidRPr="00C3047B">
        <w:rPr>
          <w:b/>
          <w:sz w:val="24"/>
          <w:szCs w:val="24"/>
        </w:rPr>
        <w:t>НОРМАТИВНАЯ ЧАСТЬ</w:t>
      </w:r>
    </w:p>
    <w:p w:rsidR="00FC383F" w:rsidRPr="00C3047B" w:rsidRDefault="00FC383F" w:rsidP="00FC383F">
      <w:pPr>
        <w:pStyle w:val="af5"/>
        <w:tabs>
          <w:tab w:val="left" w:pos="426"/>
          <w:tab w:val="left" w:pos="567"/>
        </w:tabs>
        <w:spacing w:after="14" w:line="360" w:lineRule="auto"/>
        <w:ind w:left="1774"/>
        <w:jc w:val="both"/>
        <w:rPr>
          <w:b/>
          <w:sz w:val="24"/>
          <w:szCs w:val="24"/>
        </w:rPr>
      </w:pPr>
    </w:p>
    <w:p w:rsidR="009F5027" w:rsidRPr="002D71A6" w:rsidRDefault="009F5027" w:rsidP="002D71A6">
      <w:pPr>
        <w:pStyle w:val="af5"/>
        <w:tabs>
          <w:tab w:val="left" w:pos="426"/>
          <w:tab w:val="left" w:pos="567"/>
        </w:tabs>
        <w:spacing w:after="8" w:line="360" w:lineRule="auto"/>
        <w:ind w:left="0" w:right="310" w:firstLine="27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Зачисление лиц в Учреждение, осуществляющее спортивную подготовку производится по письменному заявлению на имя руководителя (директора) одного из родителей (законного представителя) лица, не достигшего 14-летнего возраста или по письменному заявлению лица, достигшего 14-летнего возраста с письменного согласия одного из родителей (законного представителя) при наличии заключения врача по спортивной медицине о допуске к тренировочным занятиям по избранному виду спорта. При этом заключение врача делается на основании результатов анкетирования и данных о состоянии здоровья из амбулаторно-поликлинических подразделений педиатрической службы лечебно-профилактических учреждений (ф. 086-у не более месячной давности). </w:t>
      </w:r>
    </w:p>
    <w:p w:rsidR="009F5027" w:rsidRPr="002D71A6" w:rsidRDefault="009F5027" w:rsidP="002D71A6">
      <w:pPr>
        <w:pStyle w:val="af5"/>
        <w:tabs>
          <w:tab w:val="left" w:pos="426"/>
          <w:tab w:val="left" w:pos="567"/>
        </w:tabs>
        <w:spacing w:line="360" w:lineRule="auto"/>
        <w:ind w:left="0" w:right="308" w:firstLine="27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В случае выбытия лица, проходящего спортивную подготовку с этапа начальной </w:t>
      </w:r>
      <w:r w:rsidR="00154BCB" w:rsidRPr="002D71A6">
        <w:rPr>
          <w:color w:val="000000"/>
          <w:sz w:val="24"/>
          <w:szCs w:val="24"/>
        </w:rPr>
        <w:t>п</w:t>
      </w:r>
      <w:r w:rsidRPr="002D71A6">
        <w:rPr>
          <w:color w:val="000000"/>
          <w:sz w:val="24"/>
          <w:szCs w:val="24"/>
        </w:rPr>
        <w:t xml:space="preserve">одготовки, руководитель организации, осуществляющей спортивную подготовку, в месячный срок принимает меры по ее доукомплектованию. </w:t>
      </w:r>
    </w:p>
    <w:p w:rsidR="009F5027" w:rsidRPr="002D71A6" w:rsidRDefault="009F5027" w:rsidP="002D71A6">
      <w:pPr>
        <w:tabs>
          <w:tab w:val="left" w:pos="426"/>
          <w:tab w:val="left" w:pos="567"/>
        </w:tabs>
        <w:spacing w:after="8" w:line="360" w:lineRule="auto"/>
        <w:ind w:right="310" w:firstLine="27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Родителям рекомендуется перед выбором вида спорта для занятий проконсультироваться со специалистами для определения состояния здоровья ребенка и имеющихся противопоказаний. </w:t>
      </w:r>
    </w:p>
    <w:p w:rsidR="009F5027" w:rsidRPr="002D71A6" w:rsidRDefault="009F5027" w:rsidP="002D71A6">
      <w:pPr>
        <w:pStyle w:val="af5"/>
        <w:tabs>
          <w:tab w:val="left" w:pos="426"/>
          <w:tab w:val="left" w:pos="567"/>
        </w:tabs>
        <w:spacing w:after="6" w:line="360" w:lineRule="auto"/>
        <w:ind w:left="0" w:right="310" w:firstLine="27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Зачисление в организации, осуществляющие спортивную подготовку оформляется приказом руководителя. </w:t>
      </w:r>
    </w:p>
    <w:p w:rsidR="009F5027" w:rsidRPr="002D71A6" w:rsidRDefault="009F5027" w:rsidP="002D71A6">
      <w:pPr>
        <w:pStyle w:val="af5"/>
        <w:tabs>
          <w:tab w:val="left" w:pos="426"/>
          <w:tab w:val="left" w:pos="567"/>
        </w:tabs>
        <w:spacing w:after="10" w:line="360" w:lineRule="auto"/>
        <w:ind w:left="0" w:right="310" w:firstLine="274"/>
        <w:jc w:val="both"/>
        <w:rPr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В случае нехватки лиц, проходящих спортивную подготовку, и/или тренерского состава руководитель имеет право по решению органа самоуправления организации, осуществляющей спортивную подготовку (тренерского или методического совета), группы мальчиков и девочек объединить в одну группу занимающихся. </w:t>
      </w:r>
    </w:p>
    <w:p w:rsidR="0049712F" w:rsidRDefault="0049712F" w:rsidP="00CC0BD7">
      <w:pPr>
        <w:pStyle w:val="3"/>
      </w:pPr>
    </w:p>
    <w:p w:rsidR="0049712F" w:rsidRDefault="0049712F" w:rsidP="00CC0BD7">
      <w:pPr>
        <w:pStyle w:val="3"/>
      </w:pPr>
    </w:p>
    <w:p w:rsidR="0049712F" w:rsidRDefault="001F185A" w:rsidP="00CC0BD7">
      <w:pPr>
        <w:pStyle w:val="3"/>
      </w:pPr>
      <w:r w:rsidRPr="002D71A6">
        <w:t> </w:t>
      </w:r>
    </w:p>
    <w:p w:rsidR="0049712F" w:rsidRDefault="0049712F" w:rsidP="00CC0BD7">
      <w:pPr>
        <w:pStyle w:val="3"/>
      </w:pPr>
    </w:p>
    <w:p w:rsidR="00EE649D" w:rsidRPr="00EE649D" w:rsidRDefault="00EE649D" w:rsidP="00EE649D"/>
    <w:p w:rsidR="008E417E" w:rsidRDefault="001F185A" w:rsidP="00CC0BD7">
      <w:pPr>
        <w:pStyle w:val="3"/>
        <w:rPr>
          <w:b/>
        </w:rPr>
      </w:pPr>
      <w:r w:rsidRPr="002D71A6">
        <w:lastRenderedPageBreak/>
        <w:br/>
      </w:r>
      <w:r w:rsidR="00CC0BD7">
        <w:rPr>
          <w:b/>
        </w:rPr>
        <w:t xml:space="preserve">1.1 </w:t>
      </w:r>
      <w:r w:rsidRPr="00CC0BD7">
        <w:rPr>
          <w:b/>
        </w:rPr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</w:t>
      </w:r>
    </w:p>
    <w:p w:rsidR="001F185A" w:rsidRPr="00CC0BD7" w:rsidRDefault="001F185A" w:rsidP="00CC0BD7">
      <w:pPr>
        <w:pStyle w:val="3"/>
        <w:rPr>
          <w:b/>
        </w:rPr>
      </w:pPr>
      <w:r w:rsidRPr="00CC0BD7">
        <w:rPr>
          <w:b/>
        </w:rPr>
        <w:t>по виду спорта рафтинг</w:t>
      </w:r>
    </w:p>
    <w:p w:rsidR="0049712F" w:rsidRDefault="0049712F" w:rsidP="002D71A6">
      <w:pPr>
        <w:shd w:val="clear" w:color="auto" w:fill="FFFFFF"/>
        <w:tabs>
          <w:tab w:val="left" w:pos="426"/>
          <w:tab w:val="left" w:pos="567"/>
        </w:tabs>
        <w:spacing w:line="360" w:lineRule="auto"/>
        <w:ind w:firstLine="274"/>
        <w:jc w:val="right"/>
        <w:textAlignment w:val="baseline"/>
        <w:rPr>
          <w:color w:val="2D2D2D"/>
          <w:spacing w:val="2"/>
        </w:rPr>
      </w:pPr>
    </w:p>
    <w:p w:rsidR="006767C8" w:rsidRPr="00CC0BD7" w:rsidRDefault="006767C8" w:rsidP="002D71A6">
      <w:pPr>
        <w:shd w:val="clear" w:color="auto" w:fill="FFFFFF"/>
        <w:tabs>
          <w:tab w:val="left" w:pos="426"/>
          <w:tab w:val="left" w:pos="567"/>
        </w:tabs>
        <w:spacing w:line="360" w:lineRule="auto"/>
        <w:ind w:firstLine="274"/>
        <w:jc w:val="right"/>
        <w:textAlignment w:val="baseline"/>
        <w:rPr>
          <w:color w:val="2D2D2D"/>
          <w:spacing w:val="2"/>
        </w:rPr>
      </w:pPr>
      <w:proofErr w:type="gramStart"/>
      <w:r w:rsidRPr="00CC0BD7">
        <w:rPr>
          <w:color w:val="2D2D2D"/>
          <w:spacing w:val="2"/>
        </w:rPr>
        <w:t>Таблица  1</w:t>
      </w:r>
      <w:proofErr w:type="gramEnd"/>
    </w:p>
    <w:tbl>
      <w:tblPr>
        <w:tblW w:w="9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2146"/>
        <w:gridCol w:w="2134"/>
        <w:gridCol w:w="1602"/>
      </w:tblGrid>
      <w:tr w:rsidR="00CC0BD7" w:rsidRPr="00CC0BD7" w:rsidTr="003F51B9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1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2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1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Наполняемость групп</w:t>
            </w:r>
          </w:p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(человек)</w:t>
            </w:r>
          </w:p>
        </w:tc>
      </w:tr>
      <w:tr w:rsidR="00CC0BD7" w:rsidRPr="00CC0BD7" w:rsidTr="003F51B9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10</w:t>
            </w:r>
          </w:p>
        </w:tc>
      </w:tr>
      <w:tr w:rsidR="00CC0BD7" w:rsidRPr="00CC0BD7" w:rsidTr="003F51B9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8</w:t>
            </w:r>
          </w:p>
        </w:tc>
      </w:tr>
      <w:tr w:rsidR="00CC0BD7" w:rsidRPr="00CC0BD7" w:rsidTr="003F51B9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Без ограничений</w:t>
            </w:r>
          </w:p>
        </w:tc>
        <w:tc>
          <w:tcPr>
            <w:tcW w:w="2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2</w:t>
            </w:r>
          </w:p>
        </w:tc>
      </w:tr>
      <w:tr w:rsidR="00CC0BD7" w:rsidRPr="00CC0BD7" w:rsidTr="003F51B9">
        <w:tc>
          <w:tcPr>
            <w:tcW w:w="3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Без ограничений</w:t>
            </w:r>
          </w:p>
        </w:tc>
        <w:tc>
          <w:tcPr>
            <w:tcW w:w="2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0BD7" w:rsidRPr="00CC0BD7" w:rsidRDefault="00CC0BD7" w:rsidP="00CC0BD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C0BD7">
              <w:rPr>
                <w:bCs/>
                <w:sz w:val="24"/>
                <w:szCs w:val="24"/>
              </w:rPr>
              <w:t>1</w:t>
            </w:r>
          </w:p>
        </w:tc>
      </w:tr>
    </w:tbl>
    <w:p w:rsidR="00CC0BD7" w:rsidRDefault="00CC0BD7" w:rsidP="002D71A6">
      <w:pPr>
        <w:shd w:val="clear" w:color="auto" w:fill="FFFFFF"/>
        <w:tabs>
          <w:tab w:val="left" w:pos="426"/>
          <w:tab w:val="left" w:pos="567"/>
        </w:tabs>
        <w:spacing w:line="360" w:lineRule="auto"/>
        <w:ind w:firstLine="274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3F51B9" w:rsidRDefault="003F51B9" w:rsidP="003F51B9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3F51B9">
        <w:rPr>
          <w:b/>
          <w:sz w:val="24"/>
          <w:szCs w:val="24"/>
        </w:rPr>
        <w:t>Норматив объема тренировочной нагрузки на этапах</w:t>
      </w:r>
    </w:p>
    <w:p w:rsidR="003F51B9" w:rsidRPr="003F51B9" w:rsidRDefault="003F51B9" w:rsidP="003F51B9">
      <w:pPr>
        <w:tabs>
          <w:tab w:val="left" w:pos="284"/>
        </w:tabs>
        <w:spacing w:line="360" w:lineRule="auto"/>
        <w:jc w:val="center"/>
      </w:pPr>
      <w:r>
        <w:rPr>
          <w:b/>
          <w:sz w:val="24"/>
          <w:szCs w:val="24"/>
        </w:rPr>
        <w:t xml:space="preserve">                                   </w:t>
      </w:r>
      <w:r w:rsidRPr="003F51B9">
        <w:rPr>
          <w:b/>
          <w:sz w:val="24"/>
          <w:szCs w:val="24"/>
        </w:rPr>
        <w:t>спортивной подготовки по рафтингу</w:t>
      </w:r>
      <w:r>
        <w:rPr>
          <w:sz w:val="24"/>
          <w:szCs w:val="24"/>
        </w:rPr>
        <w:t xml:space="preserve">                                  </w:t>
      </w:r>
      <w: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090"/>
        <w:gridCol w:w="1350"/>
        <w:gridCol w:w="1155"/>
        <w:gridCol w:w="1300"/>
        <w:gridCol w:w="2768"/>
      </w:tblGrid>
      <w:tr w:rsidR="003F51B9" w:rsidRPr="0049712F" w:rsidTr="0082284E">
        <w:tc>
          <w:tcPr>
            <w:tcW w:w="168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Этапный норматив</w:t>
            </w:r>
          </w:p>
        </w:tc>
        <w:tc>
          <w:tcPr>
            <w:tcW w:w="2440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Этап начальной подготовки</w:t>
            </w:r>
          </w:p>
        </w:tc>
        <w:tc>
          <w:tcPr>
            <w:tcW w:w="245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 xml:space="preserve">Тренировочный </w:t>
            </w:r>
            <w:proofErr w:type="gramStart"/>
            <w:r w:rsidRPr="0049712F">
              <w:t>этап</w:t>
            </w:r>
            <w:r w:rsidRPr="0049712F">
              <w:br/>
              <w:t>( спортивной</w:t>
            </w:r>
            <w:proofErr w:type="gramEnd"/>
            <w:r w:rsidRPr="0049712F">
              <w:br/>
              <w:t>специализации)</w:t>
            </w:r>
          </w:p>
        </w:tc>
        <w:tc>
          <w:tcPr>
            <w:tcW w:w="276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 xml:space="preserve">Этап </w:t>
            </w:r>
          </w:p>
          <w:p w:rsidR="003F51B9" w:rsidRPr="0049712F" w:rsidRDefault="003F51B9" w:rsidP="0049712F">
            <w:pPr>
              <w:pStyle w:val="3"/>
            </w:pPr>
            <w:r w:rsidRPr="0049712F">
              <w:t xml:space="preserve">совершенствования  </w:t>
            </w:r>
          </w:p>
          <w:p w:rsidR="003F51B9" w:rsidRPr="0049712F" w:rsidRDefault="003F51B9" w:rsidP="0049712F">
            <w:pPr>
              <w:pStyle w:val="3"/>
            </w:pPr>
            <w:r w:rsidRPr="0049712F">
              <w:t>спортивного мастерства</w:t>
            </w:r>
          </w:p>
        </w:tc>
      </w:tr>
      <w:tr w:rsidR="003F51B9" w:rsidRPr="0049712F" w:rsidTr="0082284E">
        <w:tc>
          <w:tcPr>
            <w:tcW w:w="168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</w:p>
        </w:tc>
        <w:tc>
          <w:tcPr>
            <w:tcW w:w="109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До года</w:t>
            </w:r>
          </w:p>
        </w:tc>
        <w:tc>
          <w:tcPr>
            <w:tcW w:w="135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Свыше года</w:t>
            </w:r>
          </w:p>
        </w:tc>
        <w:tc>
          <w:tcPr>
            <w:tcW w:w="115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До двух лет</w:t>
            </w:r>
          </w:p>
        </w:tc>
        <w:tc>
          <w:tcPr>
            <w:tcW w:w="13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Свыше двух лет</w:t>
            </w:r>
          </w:p>
        </w:tc>
        <w:tc>
          <w:tcPr>
            <w:tcW w:w="276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Весь период</w:t>
            </w:r>
          </w:p>
        </w:tc>
      </w:tr>
      <w:tr w:rsidR="003F51B9" w:rsidRPr="0049712F" w:rsidTr="0082284E">
        <w:tc>
          <w:tcPr>
            <w:tcW w:w="168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Количество часов в неделю</w:t>
            </w:r>
          </w:p>
        </w:tc>
        <w:tc>
          <w:tcPr>
            <w:tcW w:w="109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6</w:t>
            </w:r>
          </w:p>
        </w:tc>
        <w:tc>
          <w:tcPr>
            <w:tcW w:w="135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8</w:t>
            </w:r>
          </w:p>
        </w:tc>
        <w:tc>
          <w:tcPr>
            <w:tcW w:w="115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12</w:t>
            </w:r>
          </w:p>
        </w:tc>
        <w:tc>
          <w:tcPr>
            <w:tcW w:w="13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18</w:t>
            </w:r>
          </w:p>
        </w:tc>
        <w:tc>
          <w:tcPr>
            <w:tcW w:w="276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24</w:t>
            </w:r>
          </w:p>
        </w:tc>
      </w:tr>
      <w:tr w:rsidR="003F51B9" w:rsidRPr="0049712F" w:rsidTr="0082284E">
        <w:tc>
          <w:tcPr>
            <w:tcW w:w="168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Количество</w:t>
            </w:r>
            <w:r w:rsidRPr="0049712F">
              <w:br/>
              <w:t>тренировок в</w:t>
            </w:r>
            <w:r w:rsidRPr="0049712F">
              <w:br/>
              <w:t>неделю</w:t>
            </w:r>
          </w:p>
        </w:tc>
        <w:tc>
          <w:tcPr>
            <w:tcW w:w="109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3</w:t>
            </w:r>
          </w:p>
        </w:tc>
        <w:tc>
          <w:tcPr>
            <w:tcW w:w="135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4</w:t>
            </w:r>
          </w:p>
        </w:tc>
        <w:tc>
          <w:tcPr>
            <w:tcW w:w="115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6</w:t>
            </w:r>
          </w:p>
        </w:tc>
        <w:tc>
          <w:tcPr>
            <w:tcW w:w="13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6</w:t>
            </w:r>
          </w:p>
        </w:tc>
        <w:tc>
          <w:tcPr>
            <w:tcW w:w="276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6-10</w:t>
            </w:r>
          </w:p>
        </w:tc>
      </w:tr>
      <w:tr w:rsidR="003F51B9" w:rsidRPr="0049712F" w:rsidTr="0082284E">
        <w:tc>
          <w:tcPr>
            <w:tcW w:w="168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Общее количество часов в год</w:t>
            </w:r>
          </w:p>
        </w:tc>
        <w:tc>
          <w:tcPr>
            <w:tcW w:w="109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312</w:t>
            </w:r>
          </w:p>
        </w:tc>
        <w:tc>
          <w:tcPr>
            <w:tcW w:w="135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416</w:t>
            </w:r>
          </w:p>
        </w:tc>
        <w:tc>
          <w:tcPr>
            <w:tcW w:w="115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624</w:t>
            </w:r>
          </w:p>
        </w:tc>
        <w:tc>
          <w:tcPr>
            <w:tcW w:w="13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936</w:t>
            </w:r>
          </w:p>
        </w:tc>
        <w:tc>
          <w:tcPr>
            <w:tcW w:w="276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1104</w:t>
            </w:r>
          </w:p>
        </w:tc>
      </w:tr>
      <w:tr w:rsidR="003F51B9" w:rsidRPr="0049712F" w:rsidTr="0082284E">
        <w:tc>
          <w:tcPr>
            <w:tcW w:w="168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Общее</w:t>
            </w:r>
            <w:r w:rsidRPr="0049712F">
              <w:br/>
              <w:t>количество</w:t>
            </w:r>
            <w:r w:rsidRPr="0049712F">
              <w:br/>
              <w:t>тренировок в год</w:t>
            </w:r>
          </w:p>
        </w:tc>
        <w:tc>
          <w:tcPr>
            <w:tcW w:w="109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156</w:t>
            </w:r>
          </w:p>
        </w:tc>
        <w:tc>
          <w:tcPr>
            <w:tcW w:w="135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208</w:t>
            </w:r>
          </w:p>
        </w:tc>
        <w:tc>
          <w:tcPr>
            <w:tcW w:w="115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312</w:t>
            </w:r>
          </w:p>
        </w:tc>
        <w:tc>
          <w:tcPr>
            <w:tcW w:w="13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312</w:t>
            </w:r>
          </w:p>
        </w:tc>
        <w:tc>
          <w:tcPr>
            <w:tcW w:w="276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51B9" w:rsidRPr="0049712F" w:rsidRDefault="003F51B9" w:rsidP="0049712F">
            <w:pPr>
              <w:pStyle w:val="3"/>
            </w:pPr>
            <w:r w:rsidRPr="0049712F">
              <w:t>312-520</w:t>
            </w:r>
          </w:p>
        </w:tc>
      </w:tr>
    </w:tbl>
    <w:p w:rsidR="003F51B9" w:rsidRDefault="003F51B9" w:rsidP="00CC0BD7">
      <w:pPr>
        <w:tabs>
          <w:tab w:val="left" w:pos="284"/>
        </w:tabs>
        <w:spacing w:line="360" w:lineRule="auto"/>
        <w:ind w:firstLine="142"/>
        <w:jc w:val="both"/>
        <w:rPr>
          <w:sz w:val="24"/>
          <w:szCs w:val="24"/>
        </w:rPr>
      </w:pPr>
    </w:p>
    <w:p w:rsidR="00901EDB" w:rsidRPr="002D71A6" w:rsidRDefault="00901EDB" w:rsidP="00CC0BD7">
      <w:pPr>
        <w:tabs>
          <w:tab w:val="left" w:pos="284"/>
        </w:tabs>
        <w:spacing w:line="360" w:lineRule="auto"/>
        <w:ind w:firstLine="142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Продолжительность одного занятия в группах начальной подготовки не должна превышать двух академических часов, в тренировочных группах - трех академических часов при менее чем четырехразовых тренировочных занятий в неделю; в группах, где нагрузка составляет 20 часов и более в неделю - четырех академических часов, а при двухразовых занятиях в день - трех академических часов. </w:t>
      </w:r>
    </w:p>
    <w:p w:rsidR="00901EDB" w:rsidRPr="002D71A6" w:rsidRDefault="00901EDB" w:rsidP="00CC0BD7">
      <w:pPr>
        <w:tabs>
          <w:tab w:val="left" w:pos="284"/>
        </w:tabs>
        <w:spacing w:line="360" w:lineRule="auto"/>
        <w:ind w:firstLine="142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      С учетом </w:t>
      </w:r>
      <w:proofErr w:type="gramStart"/>
      <w:r w:rsidRPr="002D71A6">
        <w:rPr>
          <w:sz w:val="24"/>
          <w:szCs w:val="24"/>
        </w:rPr>
        <w:t>специфики  вида</w:t>
      </w:r>
      <w:proofErr w:type="gramEnd"/>
      <w:r w:rsidRPr="002D71A6">
        <w:rPr>
          <w:sz w:val="24"/>
          <w:szCs w:val="24"/>
        </w:rPr>
        <w:t xml:space="preserve"> спорта рафтинг, определяются следующие особенности спортивной подготовки: </w:t>
      </w:r>
    </w:p>
    <w:p w:rsidR="00901EDB" w:rsidRPr="002D71A6" w:rsidRDefault="00901EDB" w:rsidP="00CC0BD7">
      <w:pPr>
        <w:tabs>
          <w:tab w:val="left" w:pos="284"/>
        </w:tabs>
        <w:spacing w:line="360" w:lineRule="auto"/>
        <w:ind w:firstLine="142"/>
        <w:jc w:val="both"/>
        <w:rPr>
          <w:sz w:val="24"/>
          <w:szCs w:val="24"/>
        </w:rPr>
      </w:pPr>
      <w:r w:rsidRPr="002D71A6">
        <w:rPr>
          <w:sz w:val="24"/>
          <w:szCs w:val="24"/>
        </w:rPr>
        <w:lastRenderedPageBreak/>
        <w:t xml:space="preserve">-комплектование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 спортсменов; </w:t>
      </w:r>
    </w:p>
    <w:p w:rsidR="00901EDB" w:rsidRPr="002D71A6" w:rsidRDefault="00901EDB" w:rsidP="00CC0BD7">
      <w:pPr>
        <w:tabs>
          <w:tab w:val="left" w:pos="284"/>
        </w:tabs>
        <w:spacing w:line="360" w:lineRule="auto"/>
        <w:ind w:firstLine="142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-в зависимости от условий и организации занятий, а также условий проведения спортивных соревнований подгото</w:t>
      </w:r>
      <w:r w:rsidR="00CC0BD7">
        <w:rPr>
          <w:sz w:val="24"/>
          <w:szCs w:val="24"/>
        </w:rPr>
        <w:t>вка по виду спорта рафтинг</w:t>
      </w:r>
      <w:r w:rsidRPr="002D71A6">
        <w:rPr>
          <w:sz w:val="24"/>
          <w:szCs w:val="24"/>
        </w:rPr>
        <w:t xml:space="preserve"> осуществляется на основе обязательного соблюдения необходимых мер безопасности в целях сохранения здоровья лиц, проходящих спортивную подготовку. </w:t>
      </w:r>
    </w:p>
    <w:p w:rsidR="00901EDB" w:rsidRPr="002D71A6" w:rsidRDefault="00901EDB" w:rsidP="00CC0BD7">
      <w:pPr>
        <w:tabs>
          <w:tab w:val="left" w:pos="284"/>
        </w:tabs>
        <w:spacing w:line="360" w:lineRule="auto"/>
        <w:ind w:firstLine="142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     При объединении в одну группу спортсменов разных по возрасту и спортивной подготовленности рекомендуется не превышать разницу в уровне их спортивного мастерства свыше двух спортивных разрядов. </w:t>
      </w:r>
    </w:p>
    <w:p w:rsidR="00901EDB" w:rsidRPr="002D71A6" w:rsidRDefault="00901EDB" w:rsidP="00CC0BD7">
      <w:pPr>
        <w:tabs>
          <w:tab w:val="left" w:pos="284"/>
        </w:tabs>
        <w:spacing w:line="360" w:lineRule="auto"/>
        <w:ind w:firstLine="142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      Медицинские, возрастные и психофизические требования к лицам, проходящим спортивную подготовку, определяются в соответствии с этапом подготовки. Равно как и требования к индивидуальной спортивной подготовке, выполнение которых определяется успешностью сдачи контрольно-переводных нормативов, установленных индивидуально для каждого года, исполнением индивидуальных планов и плана соревновательной деятельности.</w:t>
      </w:r>
    </w:p>
    <w:p w:rsidR="00901EDB" w:rsidRPr="002D71A6" w:rsidRDefault="00901EDB" w:rsidP="00A73ABC">
      <w:pPr>
        <w:tabs>
          <w:tab w:val="left" w:pos="284"/>
        </w:tabs>
        <w:spacing w:line="360" w:lineRule="auto"/>
        <w:ind w:firstLine="284"/>
        <w:rPr>
          <w:sz w:val="24"/>
          <w:szCs w:val="24"/>
        </w:rPr>
      </w:pPr>
    </w:p>
    <w:p w:rsidR="00901EDB" w:rsidRDefault="00901EDB" w:rsidP="00CC0BD7">
      <w:pPr>
        <w:pStyle w:val="3"/>
        <w:numPr>
          <w:ilvl w:val="1"/>
          <w:numId w:val="36"/>
        </w:numPr>
        <w:rPr>
          <w:b/>
        </w:rPr>
      </w:pPr>
      <w:r w:rsidRPr="00CC0BD7">
        <w:rPr>
          <w:b/>
        </w:rPr>
        <w:t>Соотношение объемов тренировочного процесса по видам спортивной подготовки на этапах спортивной подготовки</w:t>
      </w:r>
    </w:p>
    <w:p w:rsidR="00CC0BD7" w:rsidRPr="00CC0BD7" w:rsidRDefault="00CC0BD7" w:rsidP="00CC0BD7">
      <w:pPr>
        <w:pStyle w:val="af5"/>
        <w:ind w:left="704"/>
      </w:pPr>
    </w:p>
    <w:p w:rsidR="00901EDB" w:rsidRDefault="00901EDB" w:rsidP="00A73ABC">
      <w:pPr>
        <w:tabs>
          <w:tab w:val="left" w:pos="284"/>
        </w:tabs>
        <w:spacing w:after="45" w:line="360" w:lineRule="auto"/>
        <w:ind w:right="312" w:firstLine="284"/>
        <w:jc w:val="both"/>
        <w:rPr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     Рост спортивных </w:t>
      </w:r>
      <w:proofErr w:type="gramStart"/>
      <w:r w:rsidRPr="002D71A6">
        <w:rPr>
          <w:color w:val="000000"/>
          <w:sz w:val="24"/>
          <w:szCs w:val="24"/>
        </w:rPr>
        <w:t>результатов  во</w:t>
      </w:r>
      <w:proofErr w:type="gramEnd"/>
      <w:r w:rsidRPr="002D71A6">
        <w:rPr>
          <w:color w:val="000000"/>
          <w:sz w:val="24"/>
          <w:szCs w:val="24"/>
        </w:rPr>
        <w:t xml:space="preserve"> многом зависит от эффективного распределения тренировочных и соревновательных нагрузок на различных этапах спортивной подготовки </w:t>
      </w:r>
    </w:p>
    <w:p w:rsidR="004718BC" w:rsidRPr="004718BC" w:rsidRDefault="00CC0BD7" w:rsidP="004718BC">
      <w:pPr>
        <w:pStyle w:val="3"/>
        <w:rPr>
          <w:b/>
        </w:rPr>
      </w:pPr>
      <w:r w:rsidRPr="004718BC">
        <w:rPr>
          <w:b/>
        </w:rPr>
        <w:t xml:space="preserve">Соотношение объемов тренировочного процесса по видам спортивной </w:t>
      </w:r>
    </w:p>
    <w:p w:rsidR="00CC0BD7" w:rsidRPr="004718BC" w:rsidRDefault="00CC0BD7" w:rsidP="004718BC">
      <w:pPr>
        <w:pStyle w:val="3"/>
        <w:rPr>
          <w:b/>
        </w:rPr>
      </w:pPr>
      <w:r w:rsidRPr="004718BC">
        <w:rPr>
          <w:b/>
        </w:rPr>
        <w:t>подготовки на этапах спортивной подготовки по виду спорта рафтинг</w:t>
      </w:r>
    </w:p>
    <w:p w:rsidR="00901EDB" w:rsidRPr="00CC0BD7" w:rsidRDefault="009C6920" w:rsidP="00CC0BD7">
      <w:pPr>
        <w:tabs>
          <w:tab w:val="left" w:pos="284"/>
        </w:tabs>
        <w:spacing w:after="12" w:line="360" w:lineRule="auto"/>
        <w:ind w:right="312" w:firstLine="284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Таблица 3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1095"/>
        <w:gridCol w:w="1005"/>
        <w:gridCol w:w="1054"/>
        <w:gridCol w:w="976"/>
        <w:gridCol w:w="2248"/>
      </w:tblGrid>
      <w:tr w:rsidR="004718BC" w:rsidRPr="00CC0BD7" w:rsidTr="004718BC"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Разделы спортивной подготовки</w:t>
            </w:r>
          </w:p>
        </w:tc>
        <w:tc>
          <w:tcPr>
            <w:tcW w:w="63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Этапы и годы спортивной подготовки</w:t>
            </w:r>
          </w:p>
        </w:tc>
      </w:tr>
      <w:tr w:rsidR="004718BC" w:rsidRPr="00CC0BD7" w:rsidTr="004718BC"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718BC" w:rsidRPr="00CC0BD7" w:rsidRDefault="004718BC" w:rsidP="00CC0BD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0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2248" w:type="dxa"/>
            <w:vMerge w:val="restar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Этап совершенствования спортивного мастерства</w:t>
            </w:r>
          </w:p>
        </w:tc>
      </w:tr>
      <w:tr w:rsidR="004718BC" w:rsidRPr="00CC0BD7" w:rsidTr="004718BC"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718BC" w:rsidRPr="00CC0BD7" w:rsidRDefault="004718BC" w:rsidP="00CC0BD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До года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Свыше года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До двух лет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Свыше двух лет</w:t>
            </w:r>
          </w:p>
        </w:tc>
        <w:tc>
          <w:tcPr>
            <w:tcW w:w="22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BC" w:rsidRPr="00CC0BD7" w:rsidRDefault="004718BC" w:rsidP="00CC0BD7">
            <w:pPr>
              <w:rPr>
                <w:bCs/>
                <w:sz w:val="22"/>
                <w:szCs w:val="22"/>
              </w:rPr>
            </w:pPr>
          </w:p>
        </w:tc>
      </w:tr>
      <w:tr w:rsidR="004718BC" w:rsidRPr="00CC0BD7" w:rsidTr="004718BC"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Общая физическая подготовка (%)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60-63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52-57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47-53</w:t>
            </w:r>
          </w:p>
        </w:tc>
        <w:tc>
          <w:tcPr>
            <w:tcW w:w="9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27-33</w:t>
            </w:r>
          </w:p>
        </w:tc>
        <w:tc>
          <w:tcPr>
            <w:tcW w:w="22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18-24</w:t>
            </w:r>
          </w:p>
        </w:tc>
      </w:tr>
      <w:tr w:rsidR="004718BC" w:rsidRPr="00CC0BD7" w:rsidTr="004718BC">
        <w:tc>
          <w:tcPr>
            <w:tcW w:w="2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Специальная физическая подготовка (%)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15-20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15-20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16-22</w:t>
            </w:r>
          </w:p>
        </w:tc>
        <w:tc>
          <w:tcPr>
            <w:tcW w:w="9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33-39</w:t>
            </w:r>
          </w:p>
        </w:tc>
        <w:tc>
          <w:tcPr>
            <w:tcW w:w="22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47-53</w:t>
            </w:r>
          </w:p>
        </w:tc>
      </w:tr>
      <w:tr w:rsidR="004718BC" w:rsidRPr="00CC0BD7" w:rsidTr="004718BC">
        <w:tc>
          <w:tcPr>
            <w:tcW w:w="2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Техническая подготовка (%)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20-25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22-27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20-26</w:t>
            </w:r>
          </w:p>
        </w:tc>
        <w:tc>
          <w:tcPr>
            <w:tcW w:w="9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19-25</w:t>
            </w:r>
          </w:p>
        </w:tc>
        <w:tc>
          <w:tcPr>
            <w:tcW w:w="22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13-19</w:t>
            </w:r>
          </w:p>
        </w:tc>
      </w:tr>
      <w:tr w:rsidR="004718BC" w:rsidRPr="00CC0BD7" w:rsidTr="004718BC">
        <w:tc>
          <w:tcPr>
            <w:tcW w:w="2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Тактическая, теоретическая, психологическая подготовка (%)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1-2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3-4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1-7</w:t>
            </w:r>
          </w:p>
        </w:tc>
        <w:tc>
          <w:tcPr>
            <w:tcW w:w="9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3-9</w:t>
            </w:r>
          </w:p>
        </w:tc>
        <w:tc>
          <w:tcPr>
            <w:tcW w:w="22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6-12</w:t>
            </w:r>
          </w:p>
        </w:tc>
      </w:tr>
      <w:tr w:rsidR="004718BC" w:rsidRPr="00CC0BD7" w:rsidTr="004718BC">
        <w:tc>
          <w:tcPr>
            <w:tcW w:w="2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lastRenderedPageBreak/>
              <w:t>Участие в соревнованиях, инструкторская и судейская практика (%)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0,5-1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2-3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1-7</w:t>
            </w:r>
          </w:p>
        </w:tc>
        <w:tc>
          <w:tcPr>
            <w:tcW w:w="9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3-9</w:t>
            </w:r>
          </w:p>
        </w:tc>
        <w:tc>
          <w:tcPr>
            <w:tcW w:w="22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CC0BD7" w:rsidRDefault="004718BC" w:rsidP="00CC0BD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C0BD7">
              <w:rPr>
                <w:bCs/>
                <w:sz w:val="22"/>
                <w:szCs w:val="22"/>
              </w:rPr>
              <w:t>1-7</w:t>
            </w:r>
          </w:p>
        </w:tc>
      </w:tr>
    </w:tbl>
    <w:p w:rsidR="00901EDB" w:rsidRDefault="00901EDB" w:rsidP="002D71A6">
      <w:pPr>
        <w:tabs>
          <w:tab w:val="left" w:pos="426"/>
          <w:tab w:val="left" w:pos="567"/>
        </w:tabs>
        <w:spacing w:line="360" w:lineRule="auto"/>
        <w:ind w:left="851" w:firstLine="274"/>
        <w:rPr>
          <w:sz w:val="24"/>
          <w:szCs w:val="24"/>
        </w:rPr>
      </w:pPr>
    </w:p>
    <w:p w:rsidR="0049712F" w:rsidRDefault="0049712F" w:rsidP="00C3047B">
      <w:pPr>
        <w:tabs>
          <w:tab w:val="left" w:pos="426"/>
          <w:tab w:val="left" w:pos="567"/>
          <w:tab w:val="left" w:pos="3647"/>
        </w:tabs>
        <w:spacing w:line="360" w:lineRule="auto"/>
        <w:ind w:firstLine="274"/>
        <w:jc w:val="center"/>
        <w:rPr>
          <w:b/>
          <w:bCs/>
          <w:sz w:val="24"/>
          <w:szCs w:val="24"/>
        </w:rPr>
      </w:pPr>
    </w:p>
    <w:p w:rsidR="0049712F" w:rsidRDefault="0049712F" w:rsidP="00C3047B">
      <w:pPr>
        <w:tabs>
          <w:tab w:val="left" w:pos="426"/>
          <w:tab w:val="left" w:pos="567"/>
          <w:tab w:val="left" w:pos="3647"/>
        </w:tabs>
        <w:spacing w:line="360" w:lineRule="auto"/>
        <w:ind w:firstLine="274"/>
        <w:jc w:val="center"/>
        <w:rPr>
          <w:b/>
          <w:bCs/>
          <w:sz w:val="24"/>
          <w:szCs w:val="24"/>
        </w:rPr>
      </w:pPr>
    </w:p>
    <w:p w:rsidR="008E417E" w:rsidRPr="00C3047B" w:rsidRDefault="00FC383F" w:rsidP="00C3047B">
      <w:pPr>
        <w:tabs>
          <w:tab w:val="left" w:pos="426"/>
          <w:tab w:val="left" w:pos="567"/>
          <w:tab w:val="left" w:pos="3647"/>
        </w:tabs>
        <w:spacing w:line="360" w:lineRule="auto"/>
        <w:ind w:firstLine="274"/>
        <w:jc w:val="center"/>
        <w:rPr>
          <w:color w:val="000000"/>
        </w:rPr>
      </w:pPr>
      <w:r>
        <w:rPr>
          <w:b/>
          <w:bCs/>
          <w:sz w:val="24"/>
          <w:szCs w:val="24"/>
        </w:rPr>
        <w:t xml:space="preserve">1.3 </w:t>
      </w:r>
      <w:r w:rsidR="008E417E" w:rsidRPr="002D71A6">
        <w:rPr>
          <w:b/>
          <w:bCs/>
          <w:sz w:val="24"/>
          <w:szCs w:val="24"/>
        </w:rPr>
        <w:t>ГОДО</w:t>
      </w:r>
      <w:r w:rsidR="0049712F">
        <w:rPr>
          <w:b/>
          <w:bCs/>
          <w:sz w:val="24"/>
          <w:szCs w:val="24"/>
        </w:rPr>
        <w:t>ВОЙ УЧЕБНЫЙ ПЛАН ПО РАФТИНГУ</w:t>
      </w:r>
      <w:proofErr w:type="gramStart"/>
      <w:r w:rsidR="0049712F">
        <w:rPr>
          <w:b/>
          <w:bCs/>
          <w:sz w:val="24"/>
          <w:szCs w:val="24"/>
        </w:rPr>
        <w:t xml:space="preserve">   (</w:t>
      </w:r>
      <w:proofErr w:type="gramEnd"/>
      <w:r w:rsidR="008E417E" w:rsidRPr="002D71A6">
        <w:rPr>
          <w:b/>
          <w:bCs/>
          <w:sz w:val="24"/>
          <w:szCs w:val="24"/>
        </w:rPr>
        <w:t>52 недели)</w:t>
      </w:r>
      <w:r w:rsidR="00C3047B" w:rsidRPr="00C3047B">
        <w:rPr>
          <w:b/>
          <w:bCs/>
          <w:sz w:val="24"/>
          <w:szCs w:val="24"/>
        </w:rPr>
        <w:t xml:space="preserve">     </w:t>
      </w:r>
      <w:r w:rsidR="0049712F">
        <w:rPr>
          <w:b/>
          <w:bCs/>
          <w:sz w:val="24"/>
          <w:szCs w:val="24"/>
        </w:rPr>
        <w:t xml:space="preserve">   </w:t>
      </w:r>
      <w:r w:rsidR="00C3047B" w:rsidRPr="00C3047B">
        <w:rPr>
          <w:b/>
          <w:bCs/>
          <w:sz w:val="24"/>
          <w:szCs w:val="24"/>
        </w:rPr>
        <w:t xml:space="preserve"> </w:t>
      </w:r>
      <w:r w:rsidR="008E417E" w:rsidRPr="00C3047B">
        <w:rPr>
          <w:color w:val="000000"/>
        </w:rPr>
        <w:t xml:space="preserve">Таблица </w:t>
      </w:r>
      <w:r w:rsidR="009C6920">
        <w:rPr>
          <w:color w:val="000000"/>
        </w:rPr>
        <w:t>4</w:t>
      </w:r>
    </w:p>
    <w:tbl>
      <w:tblPr>
        <w:tblpPr w:leftFromText="180" w:rightFromText="180" w:bottomFromText="200" w:vertAnchor="text" w:horzAnchor="margin" w:tblpX="-459" w:tblpY="160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121"/>
        <w:gridCol w:w="987"/>
        <w:gridCol w:w="851"/>
        <w:gridCol w:w="851"/>
        <w:gridCol w:w="1276"/>
        <w:gridCol w:w="993"/>
        <w:gridCol w:w="992"/>
      </w:tblGrid>
      <w:tr w:rsidR="0049712F" w:rsidRPr="008E417E" w:rsidTr="0049712F">
        <w:trPr>
          <w:trHeight w:val="89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12F" w:rsidRPr="008E417E" w:rsidRDefault="0049712F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№</w:t>
            </w:r>
          </w:p>
          <w:p w:rsidR="0049712F" w:rsidRPr="008E417E" w:rsidRDefault="0049712F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left="-113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п/п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12F" w:rsidRPr="008E417E" w:rsidRDefault="0049712F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rPr>
                <w:sz w:val="22"/>
                <w:szCs w:val="22"/>
              </w:rPr>
            </w:pPr>
          </w:p>
          <w:p w:rsidR="0049712F" w:rsidRPr="008E417E" w:rsidRDefault="0049712F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Разделы подготовки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12F" w:rsidRPr="0049712F" w:rsidRDefault="0049712F" w:rsidP="0049712F">
            <w:pPr>
              <w:pStyle w:val="3"/>
            </w:pPr>
            <w:r w:rsidRPr="0049712F">
              <w:t>Этап начальной подготовки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12F" w:rsidRPr="0049712F" w:rsidRDefault="0049712F" w:rsidP="0049712F">
            <w:pPr>
              <w:pStyle w:val="3"/>
            </w:pPr>
            <w:r w:rsidRPr="0049712F">
              <w:t>Тренировочный этап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F" w:rsidRPr="0049712F" w:rsidRDefault="0049712F" w:rsidP="0049712F">
            <w:pPr>
              <w:pStyle w:val="3"/>
            </w:pPr>
            <w:r w:rsidRPr="0049712F">
              <w:t>Совершенствования спортивного мастерства</w:t>
            </w:r>
          </w:p>
        </w:tc>
      </w:tr>
      <w:tr w:rsidR="0049712F" w:rsidRPr="008E417E" w:rsidTr="0049712F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12F" w:rsidRPr="008E417E" w:rsidRDefault="0049712F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12F" w:rsidRPr="008E417E" w:rsidRDefault="0049712F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rPr>
                <w:sz w:val="22"/>
                <w:szCs w:val="22"/>
              </w:rPr>
            </w:pP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F" w:rsidRPr="0049712F" w:rsidRDefault="0049712F" w:rsidP="0049712F">
            <w:pPr>
              <w:pStyle w:val="3"/>
            </w:pPr>
            <w:r w:rsidRPr="0049712F">
              <w:t>Годы обучения</w:t>
            </w:r>
          </w:p>
        </w:tc>
      </w:tr>
      <w:tr w:rsidR="0049712F" w:rsidRPr="008E417E" w:rsidTr="0082284E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12F" w:rsidRPr="008E417E" w:rsidRDefault="0049712F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F" w:rsidRPr="008E417E" w:rsidRDefault="0049712F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F" w:rsidRPr="0049712F" w:rsidRDefault="0049712F" w:rsidP="0049712F">
            <w:pPr>
              <w:pStyle w:val="3"/>
            </w:pPr>
            <w:r w:rsidRPr="0049712F">
              <w:t>До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F" w:rsidRPr="0049712F" w:rsidRDefault="0049712F" w:rsidP="0049712F">
            <w:pPr>
              <w:pStyle w:val="3"/>
            </w:pPr>
            <w:r w:rsidRPr="0049712F">
              <w:t>Свыше года</w:t>
            </w:r>
          </w:p>
          <w:p w:rsidR="0049712F" w:rsidRPr="0049712F" w:rsidRDefault="0049712F" w:rsidP="0049712F">
            <w:pPr>
              <w:pStyle w:val="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F" w:rsidRPr="0049712F" w:rsidRDefault="0049712F" w:rsidP="0049712F">
            <w:pPr>
              <w:pStyle w:val="3"/>
            </w:pPr>
            <w:r w:rsidRPr="0049712F">
              <w:t>До двух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F" w:rsidRPr="0049712F" w:rsidRDefault="0049712F" w:rsidP="0049712F">
            <w:pPr>
              <w:pStyle w:val="3"/>
            </w:pPr>
            <w:r w:rsidRPr="0049712F">
              <w:t>Свыше двух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F" w:rsidRPr="0049712F" w:rsidRDefault="0049712F" w:rsidP="0049712F">
            <w:pPr>
              <w:pStyle w:val="3"/>
            </w:pPr>
            <w:r w:rsidRPr="0049712F"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F" w:rsidRPr="0049712F" w:rsidRDefault="0049712F" w:rsidP="0049712F">
            <w:pPr>
              <w:pStyle w:val="3"/>
            </w:pPr>
            <w:r w:rsidRPr="0049712F">
              <w:t>Свыше года</w:t>
            </w:r>
          </w:p>
        </w:tc>
      </w:tr>
      <w:tr w:rsidR="0049712F" w:rsidRPr="008E417E" w:rsidTr="0082284E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F" w:rsidRPr="008E417E" w:rsidRDefault="0049712F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F" w:rsidRPr="008E417E" w:rsidRDefault="0049712F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F" w:rsidRPr="0049712F" w:rsidRDefault="0049712F" w:rsidP="0049712F">
            <w:pPr>
              <w:pStyle w:val="3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F" w:rsidRPr="0049712F" w:rsidRDefault="0049712F" w:rsidP="0049712F">
            <w:pPr>
              <w:pStyle w:val="3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F" w:rsidRPr="0049712F" w:rsidRDefault="0049712F" w:rsidP="0049712F">
            <w:pPr>
              <w:pStyle w:val="3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F" w:rsidRPr="0049712F" w:rsidRDefault="0049712F" w:rsidP="0049712F">
            <w:pPr>
              <w:pStyle w:val="3"/>
            </w:pPr>
            <w: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F" w:rsidRPr="0049712F" w:rsidRDefault="0049712F" w:rsidP="0049712F">
            <w:pPr>
              <w:pStyle w:val="3"/>
            </w:pPr>
            <w:r>
              <w:t>24</w:t>
            </w:r>
          </w:p>
        </w:tc>
      </w:tr>
      <w:tr w:rsidR="008E417E" w:rsidRPr="008E417E" w:rsidTr="0049712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jc w:val="left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 xml:space="preserve">Теоретическая подготовка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40</w:t>
            </w:r>
          </w:p>
        </w:tc>
      </w:tr>
      <w:tr w:rsidR="008E417E" w:rsidRPr="008E417E" w:rsidTr="0049712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jc w:val="left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 xml:space="preserve">Общая физическая </w:t>
            </w:r>
            <w:proofErr w:type="gramStart"/>
            <w:r w:rsidRPr="008E417E">
              <w:rPr>
                <w:sz w:val="22"/>
                <w:szCs w:val="22"/>
              </w:rPr>
              <w:t>подготовка  (</w:t>
            </w:r>
            <w:proofErr w:type="gramEnd"/>
            <w:r w:rsidRPr="008E417E">
              <w:rPr>
                <w:sz w:val="22"/>
                <w:szCs w:val="22"/>
              </w:rPr>
              <w:t>ОФП)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348</w:t>
            </w:r>
          </w:p>
        </w:tc>
      </w:tr>
      <w:tr w:rsidR="008E417E" w:rsidRPr="008E417E" w:rsidTr="0049712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jc w:val="left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Специальная физическая подготовка (СФП)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524</w:t>
            </w:r>
          </w:p>
        </w:tc>
      </w:tr>
      <w:tr w:rsidR="008E417E" w:rsidRPr="008E417E" w:rsidTr="0049712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jc w:val="left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Тактико-техническая подготовка (ТТП)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50</w:t>
            </w:r>
          </w:p>
        </w:tc>
      </w:tr>
      <w:tr w:rsidR="008E417E" w:rsidRPr="008E417E" w:rsidTr="0049712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jc w:val="left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Психологическая подготовка и воспитательная работа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30</w:t>
            </w:r>
          </w:p>
        </w:tc>
      </w:tr>
      <w:tr w:rsidR="008E417E" w:rsidRPr="008E417E" w:rsidTr="0049712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jc w:val="left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Судейская и инструкторская подготовка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78</w:t>
            </w:r>
          </w:p>
        </w:tc>
      </w:tr>
      <w:tr w:rsidR="008E417E" w:rsidRPr="008E417E" w:rsidTr="0049712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jc w:val="left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Подготовка и ремонт снаряжения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38</w:t>
            </w:r>
          </w:p>
        </w:tc>
      </w:tr>
      <w:tr w:rsidR="008E417E" w:rsidRPr="008E417E" w:rsidTr="0049712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jc w:val="left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Восстановительные мероприятия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40</w:t>
            </w:r>
          </w:p>
        </w:tc>
      </w:tr>
      <w:tr w:rsidR="008E417E" w:rsidRPr="008E417E" w:rsidTr="0049712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jc w:val="left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Медицинское обследование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12</w:t>
            </w:r>
          </w:p>
        </w:tc>
      </w:tr>
      <w:tr w:rsidR="008E417E" w:rsidRPr="008E417E" w:rsidTr="0049712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10.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jc w:val="left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Контрольно-переводные нормативы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6</w:t>
            </w:r>
          </w:p>
        </w:tc>
      </w:tr>
      <w:tr w:rsidR="008E417E" w:rsidRPr="008E417E" w:rsidTr="0049712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11.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9"/>
              <w:jc w:val="left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 xml:space="preserve">Соревнования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104</w:t>
            </w:r>
          </w:p>
        </w:tc>
      </w:tr>
      <w:tr w:rsidR="008E417E" w:rsidRPr="008E417E" w:rsidTr="0049712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b/>
                <w:sz w:val="22"/>
                <w:szCs w:val="22"/>
              </w:rPr>
            </w:pPr>
            <w:r w:rsidRPr="008E417E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1208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2"/>
                <w:szCs w:val="22"/>
              </w:rPr>
            </w:pPr>
            <w:r w:rsidRPr="008E417E">
              <w:rPr>
                <w:sz w:val="22"/>
                <w:szCs w:val="22"/>
              </w:rPr>
              <w:t>1208</w:t>
            </w:r>
          </w:p>
        </w:tc>
      </w:tr>
      <w:tr w:rsidR="008E417E" w:rsidRPr="008E417E" w:rsidTr="0049712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b/>
                <w:sz w:val="22"/>
                <w:szCs w:val="22"/>
              </w:rPr>
            </w:pPr>
            <w:r w:rsidRPr="008E417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b/>
                <w:sz w:val="22"/>
                <w:szCs w:val="22"/>
              </w:rPr>
            </w:pPr>
            <w:r w:rsidRPr="008E417E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b/>
                <w:sz w:val="22"/>
                <w:szCs w:val="22"/>
              </w:rPr>
            </w:pPr>
            <w:r w:rsidRPr="008E417E">
              <w:rPr>
                <w:b/>
                <w:sz w:val="22"/>
                <w:szCs w:val="22"/>
              </w:rPr>
              <w:t>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b/>
                <w:sz w:val="22"/>
                <w:szCs w:val="22"/>
              </w:rPr>
            </w:pPr>
            <w:r w:rsidRPr="008E417E">
              <w:rPr>
                <w:b/>
                <w:sz w:val="22"/>
                <w:szCs w:val="22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b/>
                <w:sz w:val="22"/>
                <w:szCs w:val="22"/>
              </w:rPr>
            </w:pPr>
            <w:r w:rsidRPr="008E417E">
              <w:rPr>
                <w:b/>
                <w:sz w:val="22"/>
                <w:szCs w:val="22"/>
              </w:rPr>
              <w:t>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b/>
                <w:sz w:val="22"/>
                <w:szCs w:val="22"/>
              </w:rPr>
            </w:pPr>
            <w:r w:rsidRPr="008E417E">
              <w:rPr>
                <w:b/>
                <w:sz w:val="22"/>
                <w:szCs w:val="22"/>
              </w:rPr>
              <w:t>1248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7E" w:rsidRPr="008E417E" w:rsidRDefault="008E417E" w:rsidP="00C3047B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b/>
                <w:sz w:val="22"/>
                <w:szCs w:val="22"/>
              </w:rPr>
            </w:pPr>
            <w:r w:rsidRPr="008E417E">
              <w:rPr>
                <w:b/>
                <w:sz w:val="22"/>
                <w:szCs w:val="22"/>
              </w:rPr>
              <w:t>1248</w:t>
            </w:r>
          </w:p>
        </w:tc>
      </w:tr>
    </w:tbl>
    <w:p w:rsidR="008E417E" w:rsidRDefault="008E417E" w:rsidP="008E417E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b/>
          <w:sz w:val="24"/>
          <w:szCs w:val="24"/>
        </w:rPr>
      </w:pPr>
    </w:p>
    <w:p w:rsidR="00BF7F34" w:rsidRDefault="00BF7F34" w:rsidP="008E417E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b/>
          <w:sz w:val="24"/>
          <w:szCs w:val="24"/>
        </w:rPr>
      </w:pPr>
    </w:p>
    <w:p w:rsidR="009C6920" w:rsidRDefault="009C6920" w:rsidP="002D71A6">
      <w:pPr>
        <w:tabs>
          <w:tab w:val="left" w:pos="426"/>
          <w:tab w:val="left" w:pos="567"/>
        </w:tabs>
        <w:spacing w:after="14" w:line="360" w:lineRule="auto"/>
        <w:ind w:firstLine="274"/>
        <w:jc w:val="center"/>
        <w:rPr>
          <w:rFonts w:eastAsia="Calibri"/>
          <w:b/>
          <w:color w:val="000000"/>
          <w:sz w:val="24"/>
          <w:szCs w:val="24"/>
        </w:rPr>
      </w:pPr>
    </w:p>
    <w:p w:rsidR="009C6920" w:rsidRDefault="009C6920" w:rsidP="002D71A6">
      <w:pPr>
        <w:tabs>
          <w:tab w:val="left" w:pos="426"/>
          <w:tab w:val="left" w:pos="567"/>
        </w:tabs>
        <w:spacing w:after="14" w:line="360" w:lineRule="auto"/>
        <w:ind w:firstLine="274"/>
        <w:jc w:val="center"/>
        <w:rPr>
          <w:rFonts w:eastAsia="Calibri"/>
          <w:b/>
          <w:color w:val="000000"/>
          <w:sz w:val="24"/>
          <w:szCs w:val="24"/>
        </w:rPr>
      </w:pPr>
    </w:p>
    <w:p w:rsidR="00901EDB" w:rsidRPr="002D71A6" w:rsidRDefault="00FC383F" w:rsidP="002D71A6">
      <w:pPr>
        <w:tabs>
          <w:tab w:val="left" w:pos="426"/>
          <w:tab w:val="left" w:pos="567"/>
        </w:tabs>
        <w:spacing w:after="14" w:line="360" w:lineRule="auto"/>
        <w:ind w:firstLine="274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>1.4</w:t>
      </w:r>
      <w:r w:rsidR="00901EDB" w:rsidRPr="002D71A6">
        <w:rPr>
          <w:rFonts w:eastAsia="Calibri"/>
          <w:b/>
          <w:color w:val="000000"/>
          <w:sz w:val="24"/>
          <w:szCs w:val="24"/>
        </w:rPr>
        <w:t xml:space="preserve"> Планируемые показатели соревновательной деятельности</w:t>
      </w:r>
    </w:p>
    <w:p w:rsidR="00901EDB" w:rsidRDefault="00901EDB" w:rsidP="002D71A6">
      <w:pPr>
        <w:tabs>
          <w:tab w:val="left" w:pos="426"/>
          <w:tab w:val="left" w:pos="567"/>
        </w:tabs>
        <w:spacing w:after="3" w:line="360" w:lineRule="auto"/>
        <w:ind w:right="269" w:firstLine="274"/>
        <w:jc w:val="both"/>
        <w:rPr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    Основная задача при разработке плана подготовки к соревнованиям состоит в том, чтобы с учетом уровня подготовленности спортсмена, его возраста, спортивной квалификации, календаря спортивных </w:t>
      </w:r>
      <w:proofErr w:type="gramStart"/>
      <w:r w:rsidRPr="002D71A6">
        <w:rPr>
          <w:color w:val="000000"/>
          <w:sz w:val="24"/>
          <w:szCs w:val="24"/>
        </w:rPr>
        <w:t>соревнований,  определить</w:t>
      </w:r>
      <w:proofErr w:type="gramEnd"/>
      <w:r w:rsidRPr="002D71A6">
        <w:rPr>
          <w:color w:val="000000"/>
          <w:sz w:val="24"/>
          <w:szCs w:val="24"/>
        </w:rPr>
        <w:t xml:space="preserve"> показатели моделируемого состояния спортсмена в планируемый период времени, наметить оптимальную программу  соревновательной деятельности.</w:t>
      </w:r>
    </w:p>
    <w:p w:rsidR="0049712F" w:rsidRDefault="0049712F" w:rsidP="002D71A6">
      <w:pPr>
        <w:tabs>
          <w:tab w:val="left" w:pos="426"/>
          <w:tab w:val="left" w:pos="567"/>
        </w:tabs>
        <w:spacing w:after="3" w:line="360" w:lineRule="auto"/>
        <w:ind w:right="269" w:firstLine="274"/>
        <w:jc w:val="both"/>
        <w:rPr>
          <w:color w:val="000000"/>
          <w:sz w:val="24"/>
          <w:szCs w:val="24"/>
        </w:rPr>
      </w:pPr>
    </w:p>
    <w:p w:rsidR="008E417E" w:rsidRDefault="008E417E" w:rsidP="002D71A6">
      <w:pPr>
        <w:tabs>
          <w:tab w:val="left" w:pos="426"/>
          <w:tab w:val="left" w:pos="567"/>
        </w:tabs>
        <w:spacing w:after="3" w:line="360" w:lineRule="auto"/>
        <w:ind w:right="269" w:firstLine="274"/>
        <w:jc w:val="right"/>
        <w:rPr>
          <w:rFonts w:eastAsia="Calibri"/>
          <w:b/>
          <w:color w:val="000000"/>
          <w:sz w:val="22"/>
          <w:szCs w:val="22"/>
        </w:rPr>
      </w:pPr>
    </w:p>
    <w:p w:rsidR="00A73ABC" w:rsidRPr="004718BC" w:rsidRDefault="004718BC" w:rsidP="002D71A6">
      <w:pPr>
        <w:tabs>
          <w:tab w:val="left" w:pos="426"/>
          <w:tab w:val="left" w:pos="567"/>
        </w:tabs>
        <w:spacing w:after="3" w:line="360" w:lineRule="auto"/>
        <w:ind w:right="269" w:firstLine="274"/>
        <w:jc w:val="right"/>
        <w:rPr>
          <w:rFonts w:eastAsia="Calibri"/>
          <w:b/>
          <w:color w:val="000000"/>
          <w:sz w:val="22"/>
          <w:szCs w:val="22"/>
        </w:rPr>
      </w:pPr>
      <w:r w:rsidRPr="004718BC">
        <w:rPr>
          <w:rFonts w:eastAsia="Calibri"/>
          <w:b/>
          <w:color w:val="000000"/>
          <w:sz w:val="22"/>
          <w:szCs w:val="22"/>
        </w:rPr>
        <w:t>Планируемые показатели соревновательной деятельности по виду спорта рафтинг</w:t>
      </w:r>
    </w:p>
    <w:p w:rsidR="00A73ABC" w:rsidRPr="004718BC" w:rsidRDefault="009C6920" w:rsidP="002D71A6">
      <w:pPr>
        <w:tabs>
          <w:tab w:val="left" w:pos="426"/>
          <w:tab w:val="left" w:pos="567"/>
        </w:tabs>
        <w:spacing w:after="3" w:line="360" w:lineRule="auto"/>
        <w:ind w:right="269" w:firstLine="274"/>
        <w:jc w:val="right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Таблица 5</w:t>
      </w:r>
    </w:p>
    <w:tbl>
      <w:tblPr>
        <w:tblW w:w="93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992"/>
        <w:gridCol w:w="977"/>
        <w:gridCol w:w="1149"/>
        <w:gridCol w:w="1985"/>
        <w:gridCol w:w="1870"/>
        <w:gridCol w:w="9"/>
      </w:tblGrid>
      <w:tr w:rsidR="004718BC" w:rsidRPr="004718BC" w:rsidTr="004718BC"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Виды спортивных соревнований</w:t>
            </w:r>
          </w:p>
        </w:tc>
        <w:tc>
          <w:tcPr>
            <w:tcW w:w="6982" w:type="dxa"/>
            <w:gridSpan w:val="6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Этапы и годы спортивной подготовки</w:t>
            </w:r>
          </w:p>
        </w:tc>
      </w:tr>
      <w:tr w:rsidR="004718BC" w:rsidRPr="004718BC" w:rsidTr="004718BC">
        <w:trPr>
          <w:gridAfter w:val="1"/>
          <w:wAfter w:w="9" w:type="dxa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718BC" w:rsidRPr="004718BC" w:rsidRDefault="004718BC" w:rsidP="004718B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3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pStyle w:val="3"/>
              <w:rPr>
                <w:sz w:val="22"/>
                <w:szCs w:val="22"/>
              </w:rPr>
            </w:pPr>
            <w:r w:rsidRPr="004718BC">
              <w:rPr>
                <w:sz w:val="22"/>
                <w:szCs w:val="22"/>
              </w:rPr>
              <w:t xml:space="preserve">Тренировочный этап </w:t>
            </w:r>
          </w:p>
          <w:p w:rsidR="004718BC" w:rsidRPr="004718BC" w:rsidRDefault="004718BC" w:rsidP="004718BC">
            <w:pPr>
              <w:pStyle w:val="3"/>
            </w:pPr>
            <w:r w:rsidRPr="004718BC">
              <w:rPr>
                <w:sz w:val="22"/>
                <w:szCs w:val="22"/>
              </w:rPr>
              <w:t>(этап спортивной специализации)</w:t>
            </w:r>
          </w:p>
        </w:tc>
        <w:tc>
          <w:tcPr>
            <w:tcW w:w="1870" w:type="dxa"/>
            <w:vMerge w:val="restar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Этап совершенствования спортивного мастерства</w:t>
            </w:r>
          </w:p>
        </w:tc>
      </w:tr>
      <w:tr w:rsidR="004718BC" w:rsidRPr="004718BC" w:rsidTr="004718BC">
        <w:trPr>
          <w:gridAfter w:val="1"/>
          <w:wAfter w:w="9" w:type="dxa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718BC" w:rsidRPr="004718BC" w:rsidRDefault="004718BC" w:rsidP="004718B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До года</w:t>
            </w:r>
          </w:p>
        </w:tc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Свыше года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До двух лет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BC" w:rsidRPr="004718BC" w:rsidRDefault="004718BC" w:rsidP="004718BC">
            <w:pPr>
              <w:rPr>
                <w:bCs/>
                <w:sz w:val="22"/>
                <w:szCs w:val="22"/>
              </w:rPr>
            </w:pPr>
          </w:p>
        </w:tc>
      </w:tr>
      <w:tr w:rsidR="004718BC" w:rsidRPr="004718BC" w:rsidTr="004718BC">
        <w:trPr>
          <w:gridAfter w:val="1"/>
          <w:wAfter w:w="9" w:type="dxa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Контрольные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1-2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2-4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2-6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4-8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6-10</w:t>
            </w:r>
          </w:p>
        </w:tc>
      </w:tr>
      <w:tr w:rsidR="004718BC" w:rsidRPr="004718BC" w:rsidTr="004718BC">
        <w:trPr>
          <w:gridAfter w:val="1"/>
          <w:wAfter w:w="9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Отборочные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1-2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2-4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2-4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2-6</w:t>
            </w:r>
          </w:p>
        </w:tc>
      </w:tr>
      <w:tr w:rsidR="004718BC" w:rsidRPr="004718BC" w:rsidTr="004718BC">
        <w:trPr>
          <w:gridAfter w:val="1"/>
          <w:wAfter w:w="9" w:type="dxa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Основные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2-3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2-4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8BC" w:rsidRPr="004718BC" w:rsidRDefault="004718BC" w:rsidP="004718B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718BC">
              <w:rPr>
                <w:bCs/>
                <w:sz w:val="22"/>
                <w:szCs w:val="22"/>
              </w:rPr>
              <w:t>3-6</w:t>
            </w:r>
          </w:p>
        </w:tc>
      </w:tr>
    </w:tbl>
    <w:p w:rsidR="00F51D2F" w:rsidRPr="004718BC" w:rsidRDefault="00FC383F" w:rsidP="004718BC">
      <w:pPr>
        <w:shd w:val="clear" w:color="auto" w:fill="FFFFFF"/>
        <w:tabs>
          <w:tab w:val="left" w:pos="426"/>
          <w:tab w:val="left" w:pos="567"/>
        </w:tabs>
        <w:spacing w:before="375" w:after="225" w:line="360" w:lineRule="auto"/>
        <w:ind w:firstLine="274"/>
        <w:jc w:val="center"/>
        <w:textAlignment w:val="baseline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 w:rsidR="00E37732" w:rsidRPr="004718BC">
        <w:rPr>
          <w:b/>
          <w:sz w:val="24"/>
          <w:szCs w:val="24"/>
        </w:rPr>
        <w:t xml:space="preserve"> </w:t>
      </w:r>
      <w:r w:rsidR="004718BC">
        <w:rPr>
          <w:b/>
          <w:sz w:val="24"/>
          <w:szCs w:val="24"/>
        </w:rPr>
        <w:t>Структура годичного цикла</w:t>
      </w:r>
    </w:p>
    <w:p w:rsidR="00F51D2F" w:rsidRPr="002D71A6" w:rsidRDefault="00CB39B4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 Спортивная подготовка спортсменов, занимающихся рафтингом,</w:t>
      </w:r>
      <w:r w:rsidR="00F51D2F" w:rsidRPr="002D71A6">
        <w:rPr>
          <w:szCs w:val="24"/>
        </w:rPr>
        <w:t xml:space="preserve"> имеет перспективное планирование, рассчитанное на весь перио</w:t>
      </w:r>
      <w:r w:rsidRPr="002D71A6">
        <w:rPr>
          <w:szCs w:val="24"/>
        </w:rPr>
        <w:t xml:space="preserve">д </w:t>
      </w:r>
      <w:proofErr w:type="gramStart"/>
      <w:r w:rsidRPr="002D71A6">
        <w:rPr>
          <w:szCs w:val="24"/>
        </w:rPr>
        <w:t xml:space="preserve">обучения </w:t>
      </w:r>
      <w:r w:rsidR="00F51D2F" w:rsidRPr="002D71A6">
        <w:rPr>
          <w:szCs w:val="24"/>
        </w:rPr>
        <w:t xml:space="preserve"> в</w:t>
      </w:r>
      <w:proofErr w:type="gramEnd"/>
      <w:r w:rsidR="00F51D2F" w:rsidRPr="002D71A6">
        <w:rPr>
          <w:szCs w:val="24"/>
        </w:rPr>
        <w:t xml:space="preserve"> спортивной школе, но основное планирование ведется на основе годичного тренировочного цикла. 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Планирование тренировочных занятий начинается с анализа текущего состояния </w:t>
      </w:r>
      <w:r w:rsidR="002D51AB" w:rsidRPr="002D71A6">
        <w:rPr>
          <w:szCs w:val="24"/>
        </w:rPr>
        <w:t>дел в отделении рафтинга</w:t>
      </w:r>
      <w:r w:rsidRPr="002D71A6">
        <w:rPr>
          <w:szCs w:val="24"/>
        </w:rPr>
        <w:t xml:space="preserve"> спортивной школы. При планировании учитываются различные факторы: количество и опыт тренерско-педагогического состава, количества групп различного уровня подготовки, материально-техническое обеспе</w:t>
      </w:r>
      <w:r w:rsidR="00CB39B4" w:rsidRPr="002D71A6">
        <w:rPr>
          <w:szCs w:val="24"/>
        </w:rPr>
        <w:t>чение</w:t>
      </w:r>
      <w:r w:rsidRPr="002D71A6">
        <w:rPr>
          <w:szCs w:val="24"/>
        </w:rPr>
        <w:t>, финансовые возможности спортивной школы, но самое главное – цели и задачи, ставящ</w:t>
      </w:r>
      <w:r w:rsidR="002D51AB" w:rsidRPr="002D71A6">
        <w:rPr>
          <w:szCs w:val="24"/>
        </w:rPr>
        <w:t xml:space="preserve">иеся перед </w:t>
      </w:r>
      <w:proofErr w:type="spellStart"/>
      <w:r w:rsidR="00CB39B4" w:rsidRPr="002D71A6">
        <w:rPr>
          <w:szCs w:val="24"/>
        </w:rPr>
        <w:t>рафтингистами</w:t>
      </w:r>
      <w:proofErr w:type="spellEnd"/>
      <w:r w:rsidRPr="002D71A6">
        <w:rPr>
          <w:szCs w:val="24"/>
        </w:rPr>
        <w:t>.</w:t>
      </w:r>
      <w:r w:rsidR="004718BC">
        <w:rPr>
          <w:szCs w:val="24"/>
        </w:rPr>
        <w:t xml:space="preserve"> </w:t>
      </w:r>
      <w:r w:rsidRPr="002D71A6">
        <w:rPr>
          <w:szCs w:val="24"/>
        </w:rPr>
        <w:t xml:space="preserve"> Главная цель – достижение наивысшего спортивного мастерства.</w:t>
      </w:r>
    </w:p>
    <w:p w:rsidR="00F51D2F" w:rsidRPr="002D71A6" w:rsidRDefault="002D51AB" w:rsidP="002D71A6">
      <w:pPr>
        <w:pStyle w:val="a6"/>
        <w:tabs>
          <w:tab w:val="left" w:pos="426"/>
          <w:tab w:val="left" w:pos="567"/>
        </w:tabs>
        <w:spacing w:line="360" w:lineRule="auto"/>
        <w:ind w:left="150" w:firstLine="274"/>
        <w:rPr>
          <w:szCs w:val="24"/>
          <w:u w:val="single"/>
        </w:rPr>
      </w:pPr>
      <w:proofErr w:type="gramStart"/>
      <w:r w:rsidRPr="002D71A6">
        <w:rPr>
          <w:szCs w:val="24"/>
          <w:u w:val="single"/>
        </w:rPr>
        <w:t xml:space="preserve">Макроцикл </w:t>
      </w:r>
      <w:r w:rsidR="00F51D2F" w:rsidRPr="002D71A6">
        <w:rPr>
          <w:szCs w:val="24"/>
          <w:u w:val="single"/>
        </w:rPr>
        <w:t xml:space="preserve"> </w:t>
      </w:r>
      <w:r w:rsidR="003B492D" w:rsidRPr="002D71A6">
        <w:rPr>
          <w:szCs w:val="24"/>
          <w:u w:val="single"/>
        </w:rPr>
        <w:t>(</w:t>
      </w:r>
      <w:proofErr w:type="spellStart"/>
      <w:proofErr w:type="gramEnd"/>
      <w:r w:rsidR="003B492D" w:rsidRPr="002D71A6">
        <w:rPr>
          <w:szCs w:val="24"/>
          <w:u w:val="single"/>
        </w:rPr>
        <w:t>МакЦ</w:t>
      </w:r>
      <w:proofErr w:type="spellEnd"/>
      <w:r w:rsidR="003B492D" w:rsidRPr="002D71A6">
        <w:rPr>
          <w:szCs w:val="24"/>
          <w:u w:val="single"/>
        </w:rPr>
        <w:t>)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Для тренировочных групп первых лет и групп начальной подготовки макроциклом (МакЦ) является, как правило, годичный тренировочный цикл. Планирование тренировочного процесса этих групп осуществляется тренерско-преподавательским составом совместно с администрацией школы. Планирование </w:t>
      </w:r>
      <w:r w:rsidR="004718BC">
        <w:rPr>
          <w:szCs w:val="24"/>
        </w:rPr>
        <w:t>на этапе тренировочных</w:t>
      </w:r>
      <w:r w:rsidR="00CB39B4" w:rsidRPr="002D71A6">
        <w:rPr>
          <w:szCs w:val="24"/>
        </w:rPr>
        <w:t xml:space="preserve"> групп 4, </w:t>
      </w:r>
      <w:r w:rsidRPr="002D71A6">
        <w:rPr>
          <w:szCs w:val="24"/>
        </w:rPr>
        <w:t>5</w:t>
      </w:r>
      <w:r w:rsidR="00CB39B4" w:rsidRPr="002D71A6">
        <w:rPr>
          <w:szCs w:val="24"/>
        </w:rPr>
        <w:t xml:space="preserve"> </w:t>
      </w:r>
      <w:proofErr w:type="spellStart"/>
      <w:r w:rsidR="00CB39B4" w:rsidRPr="002D71A6">
        <w:rPr>
          <w:szCs w:val="24"/>
        </w:rPr>
        <w:t>г.о</w:t>
      </w:r>
      <w:proofErr w:type="spellEnd"/>
      <w:r w:rsidR="00CB39B4" w:rsidRPr="002D71A6">
        <w:rPr>
          <w:szCs w:val="24"/>
        </w:rPr>
        <w:t xml:space="preserve">. </w:t>
      </w:r>
      <w:r w:rsidR="004718BC">
        <w:rPr>
          <w:szCs w:val="24"/>
        </w:rPr>
        <w:t xml:space="preserve"> и групп совершенствования спортивного мастерства</w:t>
      </w:r>
      <w:r w:rsidR="00CB39B4" w:rsidRPr="002D71A6">
        <w:rPr>
          <w:szCs w:val="24"/>
        </w:rPr>
        <w:t xml:space="preserve"> </w:t>
      </w:r>
      <w:r w:rsidRPr="002D71A6">
        <w:rPr>
          <w:szCs w:val="24"/>
        </w:rPr>
        <w:t xml:space="preserve">в основном является </w:t>
      </w:r>
      <w:proofErr w:type="spellStart"/>
      <w:r w:rsidRPr="002D71A6">
        <w:rPr>
          <w:szCs w:val="24"/>
        </w:rPr>
        <w:t>одноцикловая</w:t>
      </w:r>
      <w:proofErr w:type="spellEnd"/>
      <w:r w:rsidRPr="002D71A6">
        <w:rPr>
          <w:szCs w:val="24"/>
        </w:rPr>
        <w:t xml:space="preserve"> подготовка, при которой продолжительность макроцикла равна всему годичному циклу.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Годичный учебный план подразделяется, как правило, на четыре периода:</w:t>
      </w:r>
    </w:p>
    <w:p w:rsidR="00F51D2F" w:rsidRPr="002D71A6" w:rsidRDefault="004718BC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>
        <w:rPr>
          <w:szCs w:val="24"/>
        </w:rPr>
        <w:lastRenderedPageBreak/>
        <w:t>-</w:t>
      </w:r>
      <w:r w:rsidR="00F51D2F" w:rsidRPr="002D71A6">
        <w:rPr>
          <w:i/>
          <w:szCs w:val="24"/>
        </w:rPr>
        <w:t>переходный</w:t>
      </w:r>
      <w:r w:rsidR="00F51D2F" w:rsidRPr="002D71A6">
        <w:rPr>
          <w:szCs w:val="24"/>
        </w:rPr>
        <w:t>, направленный на активный отдых после основных соревнований предыдущего сезона и решение организационно-плановых вопросов следующего года;</w:t>
      </w:r>
    </w:p>
    <w:p w:rsidR="00F51D2F" w:rsidRPr="002D71A6" w:rsidRDefault="004718BC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>
        <w:rPr>
          <w:szCs w:val="24"/>
        </w:rPr>
        <w:t>-</w:t>
      </w:r>
      <w:proofErr w:type="spellStart"/>
      <w:r w:rsidR="00F51D2F" w:rsidRPr="002D71A6">
        <w:rPr>
          <w:i/>
          <w:szCs w:val="24"/>
        </w:rPr>
        <w:t>общеподготовительный</w:t>
      </w:r>
      <w:proofErr w:type="spellEnd"/>
      <w:r w:rsidR="00F51D2F" w:rsidRPr="002D71A6">
        <w:rPr>
          <w:szCs w:val="24"/>
        </w:rPr>
        <w:t>, направленный на формирование у спортсменов функциональной базы долговременного спортивного роста;</w:t>
      </w:r>
    </w:p>
    <w:p w:rsidR="00F51D2F" w:rsidRPr="002D71A6" w:rsidRDefault="004718BC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>
        <w:rPr>
          <w:szCs w:val="24"/>
        </w:rPr>
        <w:t>-</w:t>
      </w:r>
      <w:r w:rsidR="00F51D2F" w:rsidRPr="002D71A6">
        <w:rPr>
          <w:i/>
          <w:szCs w:val="24"/>
        </w:rPr>
        <w:t>специально-подготовительный</w:t>
      </w:r>
      <w:r w:rsidR="00F51D2F" w:rsidRPr="002D71A6">
        <w:rPr>
          <w:szCs w:val="24"/>
        </w:rPr>
        <w:t>, направленный на создание предпосылок становления спортивной формы;</w:t>
      </w:r>
    </w:p>
    <w:p w:rsidR="00F51D2F" w:rsidRPr="002D71A6" w:rsidRDefault="004718BC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>
        <w:rPr>
          <w:szCs w:val="24"/>
        </w:rPr>
        <w:t>-</w:t>
      </w:r>
      <w:r w:rsidR="00F51D2F" w:rsidRPr="002D71A6">
        <w:rPr>
          <w:i/>
          <w:szCs w:val="24"/>
        </w:rPr>
        <w:t>соревновательный</w:t>
      </w:r>
      <w:r w:rsidR="00F51D2F" w:rsidRPr="002D71A6">
        <w:rPr>
          <w:szCs w:val="24"/>
        </w:rPr>
        <w:t>, направленный на подготовку спортсменов к выступлению на соревнованиях.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Для отдельных спортсмен</w:t>
      </w:r>
      <w:r w:rsidR="004718BC">
        <w:rPr>
          <w:szCs w:val="24"/>
        </w:rPr>
        <w:t xml:space="preserve">ов тренировочных групп 4, 5 </w:t>
      </w:r>
      <w:proofErr w:type="gramStart"/>
      <w:r w:rsidR="004718BC">
        <w:rPr>
          <w:szCs w:val="24"/>
        </w:rPr>
        <w:t xml:space="preserve">годов </w:t>
      </w:r>
      <w:r w:rsidRPr="002D71A6">
        <w:rPr>
          <w:szCs w:val="24"/>
        </w:rPr>
        <w:t xml:space="preserve"> обучения</w:t>
      </w:r>
      <w:proofErr w:type="gramEnd"/>
      <w:r w:rsidRPr="002D71A6">
        <w:rPr>
          <w:szCs w:val="24"/>
        </w:rPr>
        <w:t xml:space="preserve"> и спортсменов групп спортивного совершенствования в годовом пл</w:t>
      </w:r>
      <w:r w:rsidR="00CB39B4" w:rsidRPr="002D71A6">
        <w:rPr>
          <w:szCs w:val="24"/>
        </w:rPr>
        <w:t>ане могут быть два и более макроциклов.</w:t>
      </w:r>
      <w:r w:rsidRPr="002D71A6">
        <w:rPr>
          <w:szCs w:val="24"/>
        </w:rPr>
        <w:t xml:space="preserve"> Планирование тренировочного процесса этих групп осуществляется, чаще всего, с участием самих спортсменов. 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  <w:u w:val="single"/>
        </w:rPr>
      </w:pPr>
      <w:proofErr w:type="spellStart"/>
      <w:r w:rsidRPr="002D71A6">
        <w:rPr>
          <w:szCs w:val="24"/>
          <w:u w:val="single"/>
        </w:rPr>
        <w:t>Мезоцикл</w:t>
      </w:r>
      <w:proofErr w:type="spellEnd"/>
      <w:r w:rsidRPr="002D71A6">
        <w:rPr>
          <w:szCs w:val="24"/>
          <w:u w:val="single"/>
        </w:rPr>
        <w:t xml:space="preserve"> (</w:t>
      </w:r>
      <w:proofErr w:type="spellStart"/>
      <w:r w:rsidRPr="002D71A6">
        <w:rPr>
          <w:szCs w:val="24"/>
          <w:u w:val="single"/>
        </w:rPr>
        <w:t>МзЦ</w:t>
      </w:r>
      <w:proofErr w:type="spellEnd"/>
      <w:r w:rsidRPr="002D71A6">
        <w:rPr>
          <w:szCs w:val="24"/>
          <w:u w:val="single"/>
        </w:rPr>
        <w:t>).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b/>
          <w:szCs w:val="24"/>
        </w:rPr>
      </w:pPr>
      <w:r w:rsidRPr="002D71A6">
        <w:rPr>
          <w:szCs w:val="24"/>
        </w:rPr>
        <w:t xml:space="preserve">Каждый период (макроцикл) подразделяется </w:t>
      </w:r>
      <w:proofErr w:type="gramStart"/>
      <w:r w:rsidRPr="002D71A6">
        <w:rPr>
          <w:szCs w:val="24"/>
        </w:rPr>
        <w:t xml:space="preserve">на  </w:t>
      </w:r>
      <w:proofErr w:type="spellStart"/>
      <w:r w:rsidRPr="002D71A6">
        <w:rPr>
          <w:szCs w:val="24"/>
        </w:rPr>
        <w:t>мезоциклы</w:t>
      </w:r>
      <w:proofErr w:type="spellEnd"/>
      <w:proofErr w:type="gramEnd"/>
      <w:r w:rsidRPr="002D71A6">
        <w:rPr>
          <w:szCs w:val="24"/>
        </w:rPr>
        <w:t xml:space="preserve">, систематизирующие отдельные этапы каждого периода. </w:t>
      </w:r>
      <w:proofErr w:type="spellStart"/>
      <w:r w:rsidRPr="002D71A6">
        <w:rPr>
          <w:szCs w:val="24"/>
        </w:rPr>
        <w:t>Мезоциклы</w:t>
      </w:r>
      <w:proofErr w:type="spellEnd"/>
      <w:r w:rsidRPr="002D71A6">
        <w:rPr>
          <w:szCs w:val="24"/>
        </w:rPr>
        <w:t xml:space="preserve"> подразделяются по смысловой направленности тренировочного процесса на: «втягивающий», «накопительный», «контрольно-подготовительный» и «соревновательный». Распределение сроков </w:t>
      </w:r>
      <w:proofErr w:type="spellStart"/>
      <w:r w:rsidRPr="002D71A6">
        <w:rPr>
          <w:szCs w:val="24"/>
        </w:rPr>
        <w:t>МзЦ</w:t>
      </w:r>
      <w:proofErr w:type="spellEnd"/>
      <w:r w:rsidRPr="002D71A6">
        <w:rPr>
          <w:szCs w:val="24"/>
        </w:rPr>
        <w:t xml:space="preserve"> осуществляется от конца </w:t>
      </w:r>
      <w:proofErr w:type="spellStart"/>
      <w:r w:rsidRPr="002D71A6">
        <w:rPr>
          <w:szCs w:val="24"/>
        </w:rPr>
        <w:t>МкЦ</w:t>
      </w:r>
      <w:proofErr w:type="spellEnd"/>
      <w:r w:rsidRPr="002D71A6">
        <w:rPr>
          <w:szCs w:val="24"/>
        </w:rPr>
        <w:t xml:space="preserve">. Длительность и тренировочная наполняемость каждого </w:t>
      </w:r>
      <w:proofErr w:type="spellStart"/>
      <w:r w:rsidRPr="002D71A6">
        <w:rPr>
          <w:szCs w:val="24"/>
        </w:rPr>
        <w:t>МзЦ</w:t>
      </w:r>
      <w:proofErr w:type="spellEnd"/>
      <w:r w:rsidRPr="002D71A6">
        <w:rPr>
          <w:szCs w:val="24"/>
        </w:rPr>
        <w:t xml:space="preserve"> рассчитывается и составляется тренером исходя из целей, планов и календаря соревнований.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В соревнова</w:t>
      </w:r>
      <w:r w:rsidR="00CB39B4" w:rsidRPr="002D71A6">
        <w:rPr>
          <w:szCs w:val="24"/>
        </w:rPr>
        <w:t xml:space="preserve">тельном </w:t>
      </w:r>
      <w:proofErr w:type="gramStart"/>
      <w:r w:rsidR="00CB39B4" w:rsidRPr="002D71A6">
        <w:rPr>
          <w:szCs w:val="24"/>
        </w:rPr>
        <w:t xml:space="preserve">периоде </w:t>
      </w:r>
      <w:r w:rsidRPr="002D71A6">
        <w:rPr>
          <w:szCs w:val="24"/>
        </w:rPr>
        <w:t xml:space="preserve"> </w:t>
      </w:r>
      <w:proofErr w:type="spellStart"/>
      <w:r w:rsidRPr="002D71A6">
        <w:rPr>
          <w:szCs w:val="24"/>
        </w:rPr>
        <w:t>МзЦ</w:t>
      </w:r>
      <w:proofErr w:type="spellEnd"/>
      <w:proofErr w:type="gramEnd"/>
      <w:r w:rsidRPr="002D71A6">
        <w:rPr>
          <w:szCs w:val="24"/>
        </w:rPr>
        <w:t xml:space="preserve"> столько, сколько соревнований. При больших временных перерывах между соревнованиями, кроме соревновательных </w:t>
      </w:r>
      <w:proofErr w:type="spellStart"/>
      <w:r w:rsidRPr="002D71A6">
        <w:rPr>
          <w:szCs w:val="24"/>
        </w:rPr>
        <w:t>МзЦ</w:t>
      </w:r>
      <w:proofErr w:type="spellEnd"/>
      <w:r w:rsidRPr="002D71A6">
        <w:rPr>
          <w:szCs w:val="24"/>
        </w:rPr>
        <w:t xml:space="preserve"> включаются конт</w:t>
      </w:r>
      <w:r w:rsidR="00CB39B4" w:rsidRPr="002D71A6">
        <w:rPr>
          <w:szCs w:val="24"/>
        </w:rPr>
        <w:t>р</w:t>
      </w:r>
      <w:r w:rsidRPr="002D71A6">
        <w:rPr>
          <w:szCs w:val="24"/>
        </w:rPr>
        <w:t xml:space="preserve">ольно-подготовительные </w:t>
      </w:r>
      <w:proofErr w:type="spellStart"/>
      <w:r w:rsidRPr="002D71A6">
        <w:rPr>
          <w:szCs w:val="24"/>
        </w:rPr>
        <w:t>МзЦ</w:t>
      </w:r>
      <w:proofErr w:type="spellEnd"/>
      <w:r w:rsidRPr="002D71A6">
        <w:rPr>
          <w:szCs w:val="24"/>
        </w:rPr>
        <w:t xml:space="preserve">. 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В специально-подготовительном периоде планируются контрольно-подготовительные </w:t>
      </w:r>
      <w:proofErr w:type="spellStart"/>
      <w:r w:rsidRPr="002D71A6">
        <w:rPr>
          <w:szCs w:val="24"/>
        </w:rPr>
        <w:t>МзЦ</w:t>
      </w:r>
      <w:proofErr w:type="spellEnd"/>
      <w:r w:rsidRPr="002D71A6">
        <w:rPr>
          <w:szCs w:val="24"/>
        </w:rPr>
        <w:t xml:space="preserve">. При больших временных периодах, в зависимости от календаря соревнований, включаются накопительный или соревновательный </w:t>
      </w:r>
      <w:proofErr w:type="spellStart"/>
      <w:r w:rsidRPr="002D71A6">
        <w:rPr>
          <w:szCs w:val="24"/>
        </w:rPr>
        <w:t>МзЦ</w:t>
      </w:r>
      <w:proofErr w:type="spellEnd"/>
      <w:r w:rsidRPr="002D71A6">
        <w:rPr>
          <w:szCs w:val="24"/>
        </w:rPr>
        <w:t xml:space="preserve">. 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В </w:t>
      </w:r>
      <w:proofErr w:type="spellStart"/>
      <w:r w:rsidRPr="002D71A6">
        <w:rPr>
          <w:szCs w:val="24"/>
        </w:rPr>
        <w:t>общеподготовительном</w:t>
      </w:r>
      <w:proofErr w:type="spellEnd"/>
      <w:r w:rsidRPr="002D71A6">
        <w:rPr>
          <w:szCs w:val="24"/>
        </w:rPr>
        <w:t xml:space="preserve"> периоде планируются накопительные (базовые), и могут включаться контрольно-подготовительные </w:t>
      </w:r>
      <w:proofErr w:type="spellStart"/>
      <w:r w:rsidRPr="002D71A6">
        <w:rPr>
          <w:szCs w:val="24"/>
        </w:rPr>
        <w:t>МзЦ</w:t>
      </w:r>
      <w:proofErr w:type="spellEnd"/>
      <w:r w:rsidRPr="002D71A6">
        <w:rPr>
          <w:szCs w:val="24"/>
        </w:rPr>
        <w:t xml:space="preserve">. 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proofErr w:type="spellStart"/>
      <w:r w:rsidRPr="002D71A6">
        <w:rPr>
          <w:szCs w:val="24"/>
        </w:rPr>
        <w:t>Мезоциклы</w:t>
      </w:r>
      <w:proofErr w:type="spellEnd"/>
      <w:r w:rsidRPr="002D71A6">
        <w:rPr>
          <w:szCs w:val="24"/>
        </w:rPr>
        <w:t xml:space="preserve"> состоят из блоков микроциклов.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  <w:u w:val="single"/>
        </w:rPr>
      </w:pPr>
      <w:r w:rsidRPr="002D71A6">
        <w:rPr>
          <w:szCs w:val="24"/>
          <w:u w:val="single"/>
        </w:rPr>
        <w:t>Микроцикл (</w:t>
      </w:r>
      <w:proofErr w:type="spellStart"/>
      <w:r w:rsidRPr="002D71A6">
        <w:rPr>
          <w:szCs w:val="24"/>
          <w:u w:val="single"/>
        </w:rPr>
        <w:t>МкЦ</w:t>
      </w:r>
      <w:proofErr w:type="spellEnd"/>
      <w:r w:rsidRPr="002D71A6">
        <w:rPr>
          <w:szCs w:val="24"/>
          <w:u w:val="single"/>
        </w:rPr>
        <w:t>).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b/>
          <w:szCs w:val="24"/>
        </w:rPr>
      </w:pPr>
      <w:r w:rsidRPr="002D71A6">
        <w:rPr>
          <w:szCs w:val="24"/>
        </w:rPr>
        <w:t>(</w:t>
      </w:r>
      <w:proofErr w:type="spellStart"/>
      <w:r w:rsidRPr="002D71A6">
        <w:rPr>
          <w:szCs w:val="24"/>
        </w:rPr>
        <w:t>МкЦ</w:t>
      </w:r>
      <w:proofErr w:type="spellEnd"/>
      <w:r w:rsidRPr="002D71A6">
        <w:rPr>
          <w:szCs w:val="24"/>
        </w:rPr>
        <w:t xml:space="preserve">) – это серия занятий, проводимых в течение нескольких дней и обеспечивающих комплексность решения задач, стоящих на данном этапе подготовки. </w:t>
      </w:r>
      <w:proofErr w:type="spellStart"/>
      <w:r w:rsidRPr="002D71A6">
        <w:rPr>
          <w:szCs w:val="24"/>
        </w:rPr>
        <w:t>МкЦ</w:t>
      </w:r>
      <w:proofErr w:type="spellEnd"/>
      <w:r w:rsidRPr="002D71A6">
        <w:rPr>
          <w:szCs w:val="24"/>
        </w:rPr>
        <w:t xml:space="preserve"> бывают различного типа и продолжительности. </w:t>
      </w:r>
      <w:r w:rsidR="00283069" w:rsidRPr="002D71A6">
        <w:rPr>
          <w:szCs w:val="24"/>
        </w:rPr>
        <w:t>Так, например, в рафтинге</w:t>
      </w:r>
      <w:r w:rsidRPr="002D71A6">
        <w:rPr>
          <w:szCs w:val="24"/>
        </w:rPr>
        <w:t xml:space="preserve"> при тренировках на воде наиболее распространенным </w:t>
      </w:r>
      <w:proofErr w:type="spellStart"/>
      <w:r w:rsidRPr="002D71A6">
        <w:rPr>
          <w:szCs w:val="24"/>
        </w:rPr>
        <w:t>МкЦ</w:t>
      </w:r>
      <w:proofErr w:type="spellEnd"/>
      <w:r w:rsidRPr="002D71A6">
        <w:rPr>
          <w:szCs w:val="24"/>
        </w:rPr>
        <w:t xml:space="preserve"> является следующий: 2 дня по две тренировки, 1 день – одна тренировка, 1 день – активный отдых. Исходя из целей и задач, этот блок может быть изменен. Он может быть изменен в индивидуальном порядке и для отдельных спортсменов. </w:t>
      </w:r>
      <w:r w:rsidRPr="002D71A6">
        <w:rPr>
          <w:szCs w:val="24"/>
        </w:rPr>
        <w:lastRenderedPageBreak/>
        <w:t xml:space="preserve">Различают несколько типов </w:t>
      </w:r>
      <w:proofErr w:type="spellStart"/>
      <w:r w:rsidRPr="002D71A6">
        <w:rPr>
          <w:szCs w:val="24"/>
        </w:rPr>
        <w:t>МкЦ</w:t>
      </w:r>
      <w:proofErr w:type="spellEnd"/>
      <w:r w:rsidRPr="002D71A6">
        <w:rPr>
          <w:szCs w:val="24"/>
        </w:rPr>
        <w:t>, в зависимости от решения поставленных задач: ударный, развивающий, втягивающий, разгрузочный, соревновательный, контрольный, восстановительный. Микроцикл строится исходя из недельной часовой нагрузки с учетом различных видов подготовки (бег, ОФП, СФП, плавание, спортивные игры, лыжи и т.д.).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Микроцикл логичнее завершать контрольной тренировкой, направленной на закрепление приобретенных навыков и умений немного, усложнив задание. Например, прохождение более сложного слива, пересечение более сложной струи, увеличение скоростных или объемных качеств. То есть такого упражнения, которое спортсмен на предыдущих тренировочных этапах не выполнял. 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В зимнее время бег заменяется лыжами, тренировки п</w:t>
      </w:r>
      <w:r w:rsidR="00283069" w:rsidRPr="002D71A6">
        <w:rPr>
          <w:szCs w:val="24"/>
        </w:rPr>
        <w:t xml:space="preserve">о гребле </w:t>
      </w:r>
      <w:proofErr w:type="gramStart"/>
      <w:r w:rsidR="00283069" w:rsidRPr="002D71A6">
        <w:rPr>
          <w:szCs w:val="24"/>
        </w:rPr>
        <w:t>проводятся  в</w:t>
      </w:r>
      <w:proofErr w:type="gramEnd"/>
      <w:r w:rsidR="00283069" w:rsidRPr="002D71A6">
        <w:rPr>
          <w:szCs w:val="24"/>
        </w:rPr>
        <w:t xml:space="preserve"> бассейне</w:t>
      </w:r>
      <w:r w:rsidRPr="002D71A6">
        <w:rPr>
          <w:szCs w:val="24"/>
        </w:rPr>
        <w:t xml:space="preserve"> а также применяются методы по развитию и совершенствованию общефизических, обще-функциональных  и скоростных качеств спортсмена. Как правило, в период школьных зимних и весенних</w:t>
      </w:r>
      <w:r w:rsidR="009F2F1D">
        <w:rPr>
          <w:szCs w:val="24"/>
        </w:rPr>
        <w:t xml:space="preserve"> каникул проводятся учебно-тренировочные сборы.</w:t>
      </w:r>
      <w:r w:rsidRPr="002D71A6">
        <w:rPr>
          <w:szCs w:val="24"/>
        </w:rPr>
        <w:t xml:space="preserve"> Построение тренировочных циклов проводится с учетом этого фактора.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Для каждого периода многолетней подготов</w:t>
      </w:r>
      <w:r w:rsidR="001C6CD4" w:rsidRPr="002D71A6">
        <w:rPr>
          <w:szCs w:val="24"/>
        </w:rPr>
        <w:t xml:space="preserve">ки спортсмена </w:t>
      </w:r>
      <w:r w:rsidR="009F2F1D">
        <w:rPr>
          <w:szCs w:val="24"/>
        </w:rPr>
        <w:t xml:space="preserve">на этапе совершенствования спортивного </w:t>
      </w:r>
      <w:proofErr w:type="gramStart"/>
      <w:r w:rsidR="009F2F1D">
        <w:rPr>
          <w:szCs w:val="24"/>
        </w:rPr>
        <w:t xml:space="preserve">мастерства </w:t>
      </w:r>
      <w:r w:rsidRPr="002D71A6">
        <w:rPr>
          <w:szCs w:val="24"/>
        </w:rPr>
        <w:t xml:space="preserve"> должен</w:t>
      </w:r>
      <w:proofErr w:type="gramEnd"/>
      <w:r w:rsidRPr="002D71A6">
        <w:rPr>
          <w:szCs w:val="24"/>
        </w:rPr>
        <w:t xml:space="preserve"> быть разработан индивидуальный план подготовки, основанный на  главных целях и задачах. Тренировочный процесс на </w:t>
      </w:r>
      <w:r w:rsidR="009F2F1D">
        <w:rPr>
          <w:szCs w:val="24"/>
        </w:rPr>
        <w:t>этом этапе</w:t>
      </w:r>
      <w:r w:rsidRPr="002D71A6">
        <w:rPr>
          <w:szCs w:val="24"/>
        </w:rPr>
        <w:t xml:space="preserve"> предусматривается и </w:t>
      </w:r>
      <w:proofErr w:type="gramStart"/>
      <w:r w:rsidRPr="002D71A6">
        <w:rPr>
          <w:szCs w:val="24"/>
        </w:rPr>
        <w:t>планируется  образовательным</w:t>
      </w:r>
      <w:proofErr w:type="gramEnd"/>
      <w:r w:rsidRPr="002D71A6">
        <w:rPr>
          <w:szCs w:val="24"/>
        </w:rPr>
        <w:t xml:space="preserve"> учреждением совместно с тренером и спортсменом.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При планировании тренировочных нагрузок в </w:t>
      </w:r>
      <w:proofErr w:type="gramStart"/>
      <w:r w:rsidRPr="002D71A6">
        <w:rPr>
          <w:szCs w:val="24"/>
        </w:rPr>
        <w:t>микроциклах  подготовки</w:t>
      </w:r>
      <w:proofErr w:type="gramEnd"/>
      <w:r w:rsidRPr="002D71A6">
        <w:rPr>
          <w:szCs w:val="24"/>
        </w:rPr>
        <w:t xml:space="preserve"> необходимо учитывать: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1. Мощность и ритм физиологических процессов и организме спортсмена в течение 1-2 недел</w:t>
      </w:r>
      <w:r w:rsidR="001C6CD4" w:rsidRPr="002D71A6">
        <w:rPr>
          <w:szCs w:val="24"/>
        </w:rPr>
        <w:t>ь тренировки характеризуется 4-6</w:t>
      </w:r>
      <w:r w:rsidRPr="002D71A6">
        <w:rPr>
          <w:szCs w:val="24"/>
        </w:rPr>
        <w:t xml:space="preserve"> дневным подъемом интенсивности обменных процессов, кото</w:t>
      </w:r>
      <w:r w:rsidR="001C6CD4" w:rsidRPr="002D71A6">
        <w:rPr>
          <w:szCs w:val="24"/>
        </w:rPr>
        <w:t>рые затем сменяются таким же 4-6</w:t>
      </w:r>
      <w:r w:rsidRPr="002D71A6">
        <w:rPr>
          <w:szCs w:val="24"/>
        </w:rPr>
        <w:t xml:space="preserve"> –дневным снижением этих показателей.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2. Использование тренировочных занятий избирательной направленности с разнообразной программой позволяет увеличить величину нагрузки на 20-30% по сравнению с однообразной программой.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3. Необходимо учитывать, что различное сочетание тренировочных нагрузок оказывает различное влияние на развитие основных энергетических процессов в организме спортсмена.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4. При планировании нагрузок различного воздействия на организм спортсмена надо учитывать степень его восстановления после предыдущих нагрузок. Так после занятий с большими нагрузками (совершенствование скоростных и скоростно-силовых) возможности спортсмена: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 скоростные качества восстанавливаются через 42-72 часа;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 аэробная работа восстанавливается через сутки;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lastRenderedPageBreak/>
        <w:t>- анаэробная через 10-14 часов.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После больших анаэробных нагрузок: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 быстрее всего восстанавливается аэробная работоспособность - через 8-12 часов;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-скоростные возможности - через 24-32 часа;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-анаэробные функции - через 48-60 часов;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После больших нагрузок аэробного характера: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-сначала восстанавливаются скоростные качества - через 7-10 часов;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-затем анаэробная работоспособность - через 36-48 часов;</w:t>
      </w:r>
    </w:p>
    <w:p w:rsidR="00F51D2F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</w:t>
      </w:r>
      <w:proofErr w:type="gramStart"/>
      <w:r w:rsidRPr="002D71A6">
        <w:rPr>
          <w:szCs w:val="24"/>
        </w:rPr>
        <w:t>аэробные  возможности</w:t>
      </w:r>
      <w:proofErr w:type="gramEnd"/>
      <w:r w:rsidRPr="002D71A6">
        <w:rPr>
          <w:szCs w:val="24"/>
        </w:rPr>
        <w:t xml:space="preserve"> восстанавливаются через 60-78 часов.</w:t>
      </w:r>
    </w:p>
    <w:p w:rsidR="008E417E" w:rsidRDefault="008E417E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</w:p>
    <w:p w:rsidR="008E417E" w:rsidRDefault="008E417E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</w:p>
    <w:p w:rsidR="008E417E" w:rsidRPr="002D71A6" w:rsidRDefault="008E417E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</w:p>
    <w:p w:rsidR="001C6CD4" w:rsidRPr="002D71A6" w:rsidRDefault="001C6CD4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jc w:val="left"/>
        <w:rPr>
          <w:b/>
          <w:szCs w:val="24"/>
        </w:rPr>
      </w:pPr>
    </w:p>
    <w:p w:rsidR="00F51D2F" w:rsidRPr="002D71A6" w:rsidRDefault="006767C8" w:rsidP="002D71A6">
      <w:pPr>
        <w:pStyle w:val="a6"/>
        <w:tabs>
          <w:tab w:val="left" w:pos="426"/>
          <w:tab w:val="left" w:pos="567"/>
        </w:tabs>
        <w:spacing w:line="360" w:lineRule="auto"/>
        <w:ind w:left="1004" w:firstLine="274"/>
        <w:rPr>
          <w:b/>
          <w:szCs w:val="24"/>
        </w:rPr>
      </w:pPr>
      <w:bookmarkStart w:id="1" w:name="Par297"/>
      <w:bookmarkEnd w:id="1"/>
      <w:r w:rsidRPr="002D71A6">
        <w:rPr>
          <w:b/>
          <w:szCs w:val="24"/>
          <w:lang w:val="en-US"/>
        </w:rPr>
        <w:t>II</w:t>
      </w:r>
      <w:r w:rsidRPr="002D71A6">
        <w:rPr>
          <w:b/>
          <w:szCs w:val="24"/>
        </w:rPr>
        <w:t>. М</w:t>
      </w:r>
      <w:r w:rsidR="003B492D" w:rsidRPr="002D71A6">
        <w:rPr>
          <w:b/>
          <w:szCs w:val="24"/>
        </w:rPr>
        <w:t>ЕТО</w:t>
      </w:r>
      <w:r w:rsidRPr="002D71A6">
        <w:rPr>
          <w:b/>
          <w:szCs w:val="24"/>
        </w:rPr>
        <w:t>ДИЧЕСКАЯ ЧАСТЬ</w:t>
      </w:r>
    </w:p>
    <w:p w:rsidR="00F51D2F" w:rsidRPr="002D71A6" w:rsidRDefault="00F51D2F" w:rsidP="002D71A6">
      <w:pPr>
        <w:tabs>
          <w:tab w:val="left" w:pos="426"/>
          <w:tab w:val="left" w:pos="567"/>
        </w:tabs>
        <w:spacing w:before="100" w:beforeAutospacing="1" w:after="100" w:afterAutospacing="1" w:line="360" w:lineRule="auto"/>
        <w:ind w:firstLine="274"/>
        <w:jc w:val="center"/>
        <w:rPr>
          <w:b/>
          <w:i/>
          <w:sz w:val="24"/>
          <w:szCs w:val="24"/>
        </w:rPr>
      </w:pPr>
      <w:r w:rsidRPr="002D71A6">
        <w:rPr>
          <w:b/>
          <w:i/>
          <w:sz w:val="24"/>
          <w:szCs w:val="24"/>
        </w:rPr>
        <w:t>2.1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Основными форм</w:t>
      </w:r>
      <w:r w:rsidR="00610D14" w:rsidRPr="002D71A6">
        <w:rPr>
          <w:szCs w:val="24"/>
        </w:rPr>
        <w:t xml:space="preserve">ами тренировочного </w:t>
      </w:r>
      <w:proofErr w:type="gramStart"/>
      <w:r w:rsidR="00610D14" w:rsidRPr="002D71A6">
        <w:rPr>
          <w:szCs w:val="24"/>
        </w:rPr>
        <w:t xml:space="preserve">процесса </w:t>
      </w:r>
      <w:r w:rsidRPr="002D71A6">
        <w:rPr>
          <w:szCs w:val="24"/>
        </w:rPr>
        <w:t xml:space="preserve"> являются</w:t>
      </w:r>
      <w:proofErr w:type="gramEnd"/>
      <w:r w:rsidRPr="002D71A6">
        <w:rPr>
          <w:szCs w:val="24"/>
        </w:rPr>
        <w:t xml:space="preserve"> групповые тренировочные и теоретические занятия, работа по индивидуальным планам, медико-восстановительные мероприятия, участие в соревнованиях, матчевых встречах, ТМ, инструкторская и судейская практика. Основной форм</w:t>
      </w:r>
      <w:r w:rsidR="006A174F" w:rsidRPr="002D71A6">
        <w:rPr>
          <w:szCs w:val="24"/>
        </w:rPr>
        <w:t>ой занятия в школе является тренировка</w:t>
      </w:r>
      <w:r w:rsidRPr="002D71A6">
        <w:rPr>
          <w:szCs w:val="24"/>
        </w:rPr>
        <w:t>. По направл</w:t>
      </w:r>
      <w:r w:rsidR="006A174F" w:rsidRPr="002D71A6">
        <w:rPr>
          <w:szCs w:val="24"/>
        </w:rPr>
        <w:t>енности выделяют следующие тренировки</w:t>
      </w:r>
      <w:r w:rsidRPr="002D71A6">
        <w:rPr>
          <w:szCs w:val="24"/>
        </w:rPr>
        <w:t>:</w:t>
      </w:r>
    </w:p>
    <w:p w:rsidR="00F51D2F" w:rsidRPr="002D71A6" w:rsidRDefault="006A174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  тренировка</w:t>
      </w:r>
      <w:r w:rsidR="00F51D2F" w:rsidRPr="002D71A6">
        <w:rPr>
          <w:szCs w:val="24"/>
        </w:rPr>
        <w:t>: обучение технике гребли, координации движений, теория;</w:t>
      </w:r>
    </w:p>
    <w:p w:rsidR="00F51D2F" w:rsidRPr="002D71A6" w:rsidRDefault="006A174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 тренировочные занятия</w:t>
      </w:r>
      <w:r w:rsidR="00F51D2F" w:rsidRPr="002D71A6">
        <w:rPr>
          <w:szCs w:val="24"/>
        </w:rPr>
        <w:t>: развитие физических двигательных качеств, тактическая и др. виды подготовки;</w:t>
      </w:r>
    </w:p>
    <w:p w:rsidR="00F51D2F" w:rsidRPr="002D71A6" w:rsidRDefault="006A174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 тренировочные занятия</w:t>
      </w:r>
      <w:r w:rsidR="00F51D2F" w:rsidRPr="002D71A6">
        <w:rPr>
          <w:szCs w:val="24"/>
        </w:rPr>
        <w:t>: совершенствование техники, развитие СФП и ОФП, тактическая подготовка;</w:t>
      </w:r>
    </w:p>
    <w:p w:rsidR="00F51D2F" w:rsidRPr="002D71A6" w:rsidRDefault="006A174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 контрольная тренировка</w:t>
      </w:r>
      <w:r w:rsidR="00F51D2F" w:rsidRPr="002D71A6">
        <w:rPr>
          <w:szCs w:val="24"/>
        </w:rPr>
        <w:t xml:space="preserve">: </w:t>
      </w:r>
      <w:r w:rsidR="00E37732" w:rsidRPr="002D71A6">
        <w:rPr>
          <w:szCs w:val="24"/>
        </w:rPr>
        <w:t>контроль эффективности процесса</w:t>
      </w:r>
      <w:r w:rsidR="00F51D2F" w:rsidRPr="002D71A6">
        <w:rPr>
          <w:szCs w:val="24"/>
        </w:rPr>
        <w:t xml:space="preserve"> подготовки слаломистов. Приём контрольных нормативов.</w:t>
      </w:r>
    </w:p>
    <w:p w:rsidR="008E417E" w:rsidRDefault="00A73ABC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>
        <w:rPr>
          <w:szCs w:val="24"/>
        </w:rPr>
        <w:t xml:space="preserve">Режим </w:t>
      </w:r>
      <w:r w:rsidR="00F51D2F" w:rsidRPr="002D71A6">
        <w:rPr>
          <w:szCs w:val="24"/>
        </w:rPr>
        <w:t xml:space="preserve">тренировочной работы определяется количеством учебных часов (академических) в неделю. </w:t>
      </w:r>
      <w:r w:rsidR="008E417E" w:rsidRPr="008E417E">
        <w:rPr>
          <w:szCs w:val="24"/>
        </w:rPr>
        <w:t xml:space="preserve">Продолжительность одного занятия в </w:t>
      </w:r>
      <w:proofErr w:type="gramStart"/>
      <w:r w:rsidR="008E417E" w:rsidRPr="008E417E">
        <w:rPr>
          <w:szCs w:val="24"/>
        </w:rPr>
        <w:t>группах  начальной</w:t>
      </w:r>
      <w:proofErr w:type="gramEnd"/>
      <w:r w:rsidR="008E417E" w:rsidRPr="008E417E">
        <w:rPr>
          <w:szCs w:val="24"/>
        </w:rPr>
        <w:t xml:space="preserve"> подготовки не должна превышать 2 академических часов,  на  тренировочном этапе  – 3 часов, этапе совершенствования спортивного мастерства 4 часов</w:t>
      </w:r>
    </w:p>
    <w:p w:rsidR="00F51D2F" w:rsidRPr="002D71A6" w:rsidRDefault="00E37732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lastRenderedPageBreak/>
        <w:t>Во время проведения</w:t>
      </w:r>
      <w:r w:rsidR="00F51D2F" w:rsidRPr="002D71A6">
        <w:rPr>
          <w:szCs w:val="24"/>
        </w:rPr>
        <w:t xml:space="preserve"> выездных лагерей, походов, однодневных или многодневных про</w:t>
      </w:r>
      <w:r w:rsidR="009F2F1D">
        <w:rPr>
          <w:szCs w:val="24"/>
        </w:rPr>
        <w:t xml:space="preserve">фильных мероприятий, а </w:t>
      </w:r>
      <w:proofErr w:type="gramStart"/>
      <w:r w:rsidR="009F2F1D">
        <w:rPr>
          <w:szCs w:val="24"/>
        </w:rPr>
        <w:t>так же</w:t>
      </w:r>
      <w:proofErr w:type="gramEnd"/>
      <w:r w:rsidR="009F2F1D">
        <w:rPr>
          <w:szCs w:val="24"/>
        </w:rPr>
        <w:t xml:space="preserve"> тренировочных сборов</w:t>
      </w:r>
      <w:r w:rsidR="00F51D2F" w:rsidRPr="002D71A6">
        <w:rPr>
          <w:szCs w:val="24"/>
        </w:rPr>
        <w:t xml:space="preserve"> должны быть из расчёта от </w:t>
      </w:r>
      <w:r w:rsidR="006A174F" w:rsidRPr="002D71A6">
        <w:rPr>
          <w:szCs w:val="24"/>
        </w:rPr>
        <w:t>8 до 12 часов в сутки</w:t>
      </w:r>
      <w:r w:rsidR="00F51D2F" w:rsidRPr="002D71A6">
        <w:rPr>
          <w:szCs w:val="24"/>
        </w:rPr>
        <w:t>.</w:t>
      </w:r>
    </w:p>
    <w:p w:rsidR="00F51D2F" w:rsidRPr="002D71A6" w:rsidRDefault="00E37732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Кроме тренировочных </w:t>
      </w:r>
      <w:proofErr w:type="gramStart"/>
      <w:r w:rsidRPr="002D71A6">
        <w:rPr>
          <w:szCs w:val="24"/>
        </w:rPr>
        <w:t xml:space="preserve">занятий </w:t>
      </w:r>
      <w:r w:rsidR="00F51D2F" w:rsidRPr="002D71A6">
        <w:rPr>
          <w:szCs w:val="24"/>
        </w:rPr>
        <w:t xml:space="preserve"> по</w:t>
      </w:r>
      <w:proofErr w:type="gramEnd"/>
      <w:r w:rsidR="00F51D2F" w:rsidRPr="002D71A6">
        <w:rPr>
          <w:szCs w:val="24"/>
        </w:rPr>
        <w:t xml:space="preserve"> расписанию учащиеся должны ежедневно заниматься  утренней зарядкой, а так же выполнять индивидуальные задания тренера.</w:t>
      </w:r>
    </w:p>
    <w:p w:rsidR="008E417E" w:rsidRPr="008E417E" w:rsidRDefault="00F51D2F" w:rsidP="008E417E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Увеличение тренировочных нагрузок и перевод в последующую группу обуславливается не только спортивным разрядом учащихся, но и выполнением программы, контрольных переводных нормативов, состояния здоровья.</w:t>
      </w:r>
      <w:r w:rsidR="008E417E" w:rsidRPr="008E417E">
        <w:t xml:space="preserve"> </w:t>
      </w:r>
      <w:r w:rsidR="008E417E" w:rsidRPr="008E417E">
        <w:rPr>
          <w:szCs w:val="24"/>
        </w:rPr>
        <w:t xml:space="preserve">Основываясь на общих закономерностях тренировочного процесса, в программе каждого этапа подготовки разработаны допустимые объемы тренировочных и соревновательных нагрузок, определены задачи и преимущественная направленность занятий с учетом возрастных особенностей и должного </w:t>
      </w:r>
      <w:proofErr w:type="gramStart"/>
      <w:r w:rsidR="008E417E" w:rsidRPr="008E417E">
        <w:rPr>
          <w:szCs w:val="24"/>
        </w:rPr>
        <w:t>уровня  специальной</w:t>
      </w:r>
      <w:proofErr w:type="gramEnd"/>
      <w:r w:rsidR="008E417E" w:rsidRPr="008E417E">
        <w:rPr>
          <w:szCs w:val="24"/>
        </w:rPr>
        <w:t xml:space="preserve"> подготовленности, характерной для спортсменов высокого класса.</w:t>
      </w:r>
    </w:p>
    <w:p w:rsidR="00F51D2F" w:rsidRPr="002D71A6" w:rsidRDefault="008E417E" w:rsidP="008E417E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8E417E">
        <w:rPr>
          <w:szCs w:val="24"/>
        </w:rPr>
        <w:t>Эффективность тренировочного процесса зависит от рациональной организации занятий, выбора методов, оптимальной дозировки и тщательного учета индивидуальных особенностей занимающихся.</w:t>
      </w:r>
    </w:p>
    <w:p w:rsidR="002F073A" w:rsidRPr="002F073A" w:rsidRDefault="008E417E" w:rsidP="002F073A">
      <w:pPr>
        <w:pStyle w:val="3"/>
        <w:rPr>
          <w:b/>
          <w:sz w:val="22"/>
          <w:szCs w:val="22"/>
        </w:rPr>
      </w:pPr>
      <w:r>
        <w:rPr>
          <w:b/>
          <w:sz w:val="22"/>
          <w:szCs w:val="22"/>
        </w:rPr>
        <w:t>Вл</w:t>
      </w:r>
      <w:r w:rsidR="002F073A" w:rsidRPr="002F073A">
        <w:rPr>
          <w:b/>
          <w:sz w:val="22"/>
          <w:szCs w:val="22"/>
        </w:rPr>
        <w:t>ияние физических качеств и телосложения на результативность по виду спорта рафтинг</w:t>
      </w:r>
    </w:p>
    <w:p w:rsidR="002F073A" w:rsidRPr="002F073A" w:rsidRDefault="002F073A" w:rsidP="002F073A">
      <w:pPr>
        <w:pStyle w:val="3"/>
        <w:rPr>
          <w:b/>
          <w:sz w:val="22"/>
          <w:szCs w:val="22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8"/>
        <w:gridCol w:w="2030"/>
      </w:tblGrid>
      <w:tr w:rsidR="002F073A" w:rsidRPr="002F073A" w:rsidTr="002F073A"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73A" w:rsidRPr="002F073A" w:rsidRDefault="002F073A" w:rsidP="002F073A">
            <w:pPr>
              <w:pStyle w:val="3"/>
              <w:jc w:val="left"/>
              <w:rPr>
                <w:sz w:val="22"/>
                <w:szCs w:val="22"/>
              </w:rPr>
            </w:pPr>
            <w:r w:rsidRPr="002F073A">
              <w:rPr>
                <w:sz w:val="22"/>
                <w:szCs w:val="22"/>
              </w:rPr>
              <w:t>Физические качества и телосложение</w:t>
            </w:r>
          </w:p>
        </w:tc>
        <w:tc>
          <w:tcPr>
            <w:tcW w:w="2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73A" w:rsidRPr="002F073A" w:rsidRDefault="002F073A" w:rsidP="002F073A">
            <w:pPr>
              <w:pStyle w:val="3"/>
              <w:rPr>
                <w:sz w:val="22"/>
                <w:szCs w:val="22"/>
              </w:rPr>
            </w:pPr>
            <w:r w:rsidRPr="002F073A">
              <w:rPr>
                <w:sz w:val="22"/>
                <w:szCs w:val="22"/>
              </w:rPr>
              <w:t>Уровень влияния</w:t>
            </w:r>
          </w:p>
        </w:tc>
      </w:tr>
      <w:tr w:rsidR="002F073A" w:rsidRPr="002F073A" w:rsidTr="002F073A">
        <w:tc>
          <w:tcPr>
            <w:tcW w:w="7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73A" w:rsidRPr="002F073A" w:rsidRDefault="002F073A" w:rsidP="002F073A">
            <w:pPr>
              <w:pStyle w:val="3"/>
              <w:jc w:val="left"/>
              <w:rPr>
                <w:sz w:val="22"/>
                <w:szCs w:val="22"/>
              </w:rPr>
            </w:pPr>
            <w:r w:rsidRPr="002F073A">
              <w:rPr>
                <w:sz w:val="22"/>
                <w:szCs w:val="22"/>
              </w:rPr>
              <w:t>Скоростные способности</w:t>
            </w:r>
          </w:p>
        </w:tc>
        <w:tc>
          <w:tcPr>
            <w:tcW w:w="20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73A" w:rsidRPr="002F073A" w:rsidRDefault="002F073A" w:rsidP="002F073A">
            <w:pPr>
              <w:pStyle w:val="3"/>
              <w:rPr>
                <w:sz w:val="22"/>
                <w:szCs w:val="22"/>
              </w:rPr>
            </w:pPr>
            <w:r w:rsidRPr="002F073A">
              <w:rPr>
                <w:sz w:val="22"/>
                <w:szCs w:val="22"/>
              </w:rPr>
              <w:t>3</w:t>
            </w:r>
          </w:p>
        </w:tc>
      </w:tr>
      <w:tr w:rsidR="002F073A" w:rsidRPr="002F073A" w:rsidTr="002F073A">
        <w:tc>
          <w:tcPr>
            <w:tcW w:w="7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73A" w:rsidRPr="002F073A" w:rsidRDefault="002F073A" w:rsidP="002F073A">
            <w:pPr>
              <w:pStyle w:val="3"/>
              <w:jc w:val="left"/>
              <w:rPr>
                <w:sz w:val="22"/>
                <w:szCs w:val="22"/>
              </w:rPr>
            </w:pPr>
            <w:r w:rsidRPr="002F073A">
              <w:rPr>
                <w:sz w:val="22"/>
                <w:szCs w:val="22"/>
              </w:rPr>
              <w:t>Мышечная сила</w:t>
            </w:r>
          </w:p>
        </w:tc>
        <w:tc>
          <w:tcPr>
            <w:tcW w:w="20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73A" w:rsidRPr="002F073A" w:rsidRDefault="002F073A" w:rsidP="002F073A">
            <w:pPr>
              <w:pStyle w:val="3"/>
              <w:rPr>
                <w:sz w:val="22"/>
                <w:szCs w:val="22"/>
              </w:rPr>
            </w:pPr>
            <w:r w:rsidRPr="002F073A">
              <w:rPr>
                <w:sz w:val="22"/>
                <w:szCs w:val="22"/>
              </w:rPr>
              <w:t>3</w:t>
            </w:r>
          </w:p>
        </w:tc>
      </w:tr>
      <w:tr w:rsidR="002F073A" w:rsidRPr="002F073A" w:rsidTr="002F073A">
        <w:tc>
          <w:tcPr>
            <w:tcW w:w="7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73A" w:rsidRPr="002F073A" w:rsidRDefault="002F073A" w:rsidP="002F073A">
            <w:pPr>
              <w:pStyle w:val="3"/>
              <w:jc w:val="left"/>
              <w:rPr>
                <w:sz w:val="22"/>
                <w:szCs w:val="22"/>
              </w:rPr>
            </w:pPr>
            <w:r w:rsidRPr="002F073A">
              <w:rPr>
                <w:sz w:val="22"/>
                <w:szCs w:val="22"/>
              </w:rPr>
              <w:t>Вестибулярная устойчивость</w:t>
            </w:r>
          </w:p>
        </w:tc>
        <w:tc>
          <w:tcPr>
            <w:tcW w:w="20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73A" w:rsidRPr="002F073A" w:rsidRDefault="002F073A" w:rsidP="002F073A">
            <w:pPr>
              <w:pStyle w:val="3"/>
              <w:rPr>
                <w:sz w:val="22"/>
                <w:szCs w:val="22"/>
              </w:rPr>
            </w:pPr>
            <w:r w:rsidRPr="002F073A">
              <w:rPr>
                <w:sz w:val="22"/>
                <w:szCs w:val="22"/>
              </w:rPr>
              <w:t>2</w:t>
            </w:r>
          </w:p>
        </w:tc>
      </w:tr>
      <w:tr w:rsidR="002F073A" w:rsidRPr="002F073A" w:rsidTr="002F073A">
        <w:tc>
          <w:tcPr>
            <w:tcW w:w="7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73A" w:rsidRPr="002F073A" w:rsidRDefault="002F073A" w:rsidP="002F073A">
            <w:pPr>
              <w:pStyle w:val="3"/>
              <w:jc w:val="left"/>
              <w:rPr>
                <w:sz w:val="22"/>
                <w:szCs w:val="22"/>
              </w:rPr>
            </w:pPr>
            <w:r w:rsidRPr="002F073A">
              <w:rPr>
                <w:sz w:val="22"/>
                <w:szCs w:val="22"/>
              </w:rPr>
              <w:t>Выносливость</w:t>
            </w:r>
          </w:p>
        </w:tc>
        <w:tc>
          <w:tcPr>
            <w:tcW w:w="20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73A" w:rsidRPr="002F073A" w:rsidRDefault="002F073A" w:rsidP="002F073A">
            <w:pPr>
              <w:pStyle w:val="3"/>
              <w:rPr>
                <w:sz w:val="22"/>
                <w:szCs w:val="22"/>
              </w:rPr>
            </w:pPr>
            <w:r w:rsidRPr="002F073A">
              <w:rPr>
                <w:sz w:val="22"/>
                <w:szCs w:val="22"/>
              </w:rPr>
              <w:t>3</w:t>
            </w:r>
          </w:p>
        </w:tc>
      </w:tr>
      <w:tr w:rsidR="002F073A" w:rsidRPr="002F073A" w:rsidTr="002F073A">
        <w:tc>
          <w:tcPr>
            <w:tcW w:w="7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73A" w:rsidRPr="002F073A" w:rsidRDefault="002F073A" w:rsidP="002F073A">
            <w:pPr>
              <w:pStyle w:val="3"/>
              <w:jc w:val="left"/>
              <w:rPr>
                <w:sz w:val="22"/>
                <w:szCs w:val="22"/>
              </w:rPr>
            </w:pPr>
            <w:r w:rsidRPr="002F073A">
              <w:rPr>
                <w:sz w:val="22"/>
                <w:szCs w:val="22"/>
              </w:rPr>
              <w:t>Гибкость</w:t>
            </w:r>
          </w:p>
        </w:tc>
        <w:tc>
          <w:tcPr>
            <w:tcW w:w="20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73A" w:rsidRPr="002F073A" w:rsidRDefault="002F073A" w:rsidP="002F073A">
            <w:pPr>
              <w:pStyle w:val="3"/>
              <w:rPr>
                <w:sz w:val="22"/>
                <w:szCs w:val="22"/>
              </w:rPr>
            </w:pPr>
            <w:r w:rsidRPr="002F073A">
              <w:rPr>
                <w:sz w:val="22"/>
                <w:szCs w:val="22"/>
              </w:rPr>
              <w:t>2</w:t>
            </w:r>
          </w:p>
        </w:tc>
      </w:tr>
      <w:tr w:rsidR="002F073A" w:rsidRPr="002F073A" w:rsidTr="002F073A">
        <w:tc>
          <w:tcPr>
            <w:tcW w:w="7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73A" w:rsidRPr="002F073A" w:rsidRDefault="002F073A" w:rsidP="002F073A">
            <w:pPr>
              <w:pStyle w:val="3"/>
              <w:jc w:val="left"/>
              <w:rPr>
                <w:sz w:val="22"/>
                <w:szCs w:val="22"/>
              </w:rPr>
            </w:pPr>
            <w:r w:rsidRPr="002F073A">
              <w:rPr>
                <w:sz w:val="22"/>
                <w:szCs w:val="22"/>
              </w:rPr>
              <w:t>Координационные способности</w:t>
            </w:r>
          </w:p>
        </w:tc>
        <w:tc>
          <w:tcPr>
            <w:tcW w:w="20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73A" w:rsidRPr="002F073A" w:rsidRDefault="002F073A" w:rsidP="002F073A">
            <w:pPr>
              <w:pStyle w:val="3"/>
              <w:rPr>
                <w:sz w:val="22"/>
                <w:szCs w:val="22"/>
              </w:rPr>
            </w:pPr>
            <w:r w:rsidRPr="002F073A">
              <w:rPr>
                <w:sz w:val="22"/>
                <w:szCs w:val="22"/>
              </w:rPr>
              <w:t>2</w:t>
            </w:r>
          </w:p>
        </w:tc>
      </w:tr>
      <w:tr w:rsidR="002F073A" w:rsidRPr="002F073A" w:rsidTr="002F073A">
        <w:tc>
          <w:tcPr>
            <w:tcW w:w="7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73A" w:rsidRPr="002F073A" w:rsidRDefault="002F073A" w:rsidP="002F073A">
            <w:pPr>
              <w:pStyle w:val="3"/>
              <w:jc w:val="left"/>
              <w:rPr>
                <w:sz w:val="22"/>
                <w:szCs w:val="22"/>
              </w:rPr>
            </w:pPr>
            <w:r w:rsidRPr="002F073A">
              <w:rPr>
                <w:sz w:val="22"/>
                <w:szCs w:val="22"/>
              </w:rPr>
              <w:t>Телосложение</w:t>
            </w:r>
          </w:p>
        </w:tc>
        <w:tc>
          <w:tcPr>
            <w:tcW w:w="20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73A" w:rsidRPr="002F073A" w:rsidRDefault="002F073A" w:rsidP="002F073A">
            <w:pPr>
              <w:pStyle w:val="3"/>
              <w:rPr>
                <w:sz w:val="22"/>
                <w:szCs w:val="22"/>
              </w:rPr>
            </w:pPr>
            <w:r w:rsidRPr="002F073A">
              <w:rPr>
                <w:sz w:val="22"/>
                <w:szCs w:val="22"/>
              </w:rPr>
              <w:t>1</w:t>
            </w:r>
          </w:p>
        </w:tc>
      </w:tr>
    </w:tbl>
    <w:p w:rsidR="002F073A" w:rsidRPr="002F073A" w:rsidRDefault="002F073A" w:rsidP="002F073A">
      <w:pPr>
        <w:pStyle w:val="3"/>
        <w:jc w:val="left"/>
        <w:rPr>
          <w:sz w:val="22"/>
          <w:szCs w:val="22"/>
        </w:rPr>
      </w:pPr>
    </w:p>
    <w:p w:rsidR="002F073A" w:rsidRPr="002F073A" w:rsidRDefault="002F073A" w:rsidP="002F073A">
      <w:pPr>
        <w:pStyle w:val="3"/>
        <w:jc w:val="left"/>
        <w:rPr>
          <w:sz w:val="22"/>
          <w:szCs w:val="22"/>
        </w:rPr>
      </w:pPr>
      <w:r w:rsidRPr="002F073A">
        <w:rPr>
          <w:sz w:val="22"/>
          <w:szCs w:val="22"/>
        </w:rPr>
        <w:t>Условные обозначения:</w:t>
      </w:r>
    </w:p>
    <w:p w:rsidR="002F073A" w:rsidRPr="002F073A" w:rsidRDefault="002F073A" w:rsidP="002F073A">
      <w:pPr>
        <w:pStyle w:val="3"/>
        <w:jc w:val="left"/>
        <w:rPr>
          <w:sz w:val="22"/>
          <w:szCs w:val="22"/>
        </w:rPr>
      </w:pPr>
      <w:r w:rsidRPr="002F073A">
        <w:rPr>
          <w:sz w:val="22"/>
          <w:szCs w:val="22"/>
        </w:rPr>
        <w:t>3 - значительное влияние;</w:t>
      </w:r>
    </w:p>
    <w:p w:rsidR="002F073A" w:rsidRPr="002F073A" w:rsidRDefault="002F073A" w:rsidP="002F073A">
      <w:pPr>
        <w:pStyle w:val="3"/>
        <w:jc w:val="left"/>
        <w:rPr>
          <w:sz w:val="22"/>
          <w:szCs w:val="22"/>
        </w:rPr>
      </w:pPr>
      <w:r w:rsidRPr="002F073A">
        <w:rPr>
          <w:sz w:val="22"/>
          <w:szCs w:val="22"/>
        </w:rPr>
        <w:t>2 - среднее влияние;</w:t>
      </w:r>
    </w:p>
    <w:p w:rsidR="002F073A" w:rsidRPr="002F073A" w:rsidRDefault="002F073A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Трен</w:t>
      </w:r>
      <w:r w:rsidR="009F2F1D">
        <w:rPr>
          <w:szCs w:val="24"/>
        </w:rPr>
        <w:t xml:space="preserve">ировочные </w:t>
      </w:r>
      <w:proofErr w:type="gramStart"/>
      <w:r w:rsidR="009F2F1D">
        <w:rPr>
          <w:szCs w:val="24"/>
        </w:rPr>
        <w:t xml:space="preserve">группы </w:t>
      </w:r>
      <w:r w:rsidRPr="002D71A6">
        <w:rPr>
          <w:szCs w:val="24"/>
        </w:rPr>
        <w:t xml:space="preserve"> формируются</w:t>
      </w:r>
      <w:proofErr w:type="gramEnd"/>
      <w:r w:rsidRPr="002D71A6">
        <w:rPr>
          <w:szCs w:val="24"/>
        </w:rPr>
        <w:t xml:space="preserve"> с учётом пола, возраста и степени требований по спортивной подготовк</w:t>
      </w:r>
      <w:r w:rsidR="009F2F1D">
        <w:rPr>
          <w:szCs w:val="24"/>
        </w:rPr>
        <w:t xml:space="preserve">е и умению плавать. </w:t>
      </w:r>
      <w:proofErr w:type="gramStart"/>
      <w:r w:rsidR="009F2F1D">
        <w:rPr>
          <w:szCs w:val="24"/>
        </w:rPr>
        <w:t xml:space="preserve">Занятия </w:t>
      </w:r>
      <w:r w:rsidRPr="002D71A6">
        <w:rPr>
          <w:szCs w:val="24"/>
        </w:rPr>
        <w:t xml:space="preserve"> проводятся</w:t>
      </w:r>
      <w:proofErr w:type="gramEnd"/>
      <w:r w:rsidRPr="002D71A6">
        <w:rPr>
          <w:szCs w:val="24"/>
        </w:rPr>
        <w:t xml:space="preserve"> групповым методом, а так же индивидуально.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В</w:t>
      </w:r>
      <w:r w:rsidR="006A174F" w:rsidRPr="002D71A6">
        <w:rPr>
          <w:szCs w:val="24"/>
        </w:rPr>
        <w:t xml:space="preserve"> силу специфики рафтинга</w:t>
      </w:r>
      <w:r w:rsidRPr="002D71A6">
        <w:rPr>
          <w:szCs w:val="24"/>
        </w:rPr>
        <w:t xml:space="preserve"> организация тренирово</w:t>
      </w:r>
      <w:r w:rsidR="002F073A">
        <w:rPr>
          <w:szCs w:val="24"/>
        </w:rPr>
        <w:t xml:space="preserve">чных сборов для этапов </w:t>
      </w:r>
      <w:proofErr w:type="gramStart"/>
      <w:r w:rsidR="002F073A">
        <w:rPr>
          <w:szCs w:val="24"/>
        </w:rPr>
        <w:t>тренировочного  и</w:t>
      </w:r>
      <w:proofErr w:type="gramEnd"/>
      <w:r w:rsidR="002F073A">
        <w:rPr>
          <w:szCs w:val="24"/>
        </w:rPr>
        <w:t xml:space="preserve"> совершенствования спортивного мастерства </w:t>
      </w:r>
      <w:r w:rsidRPr="002D71A6">
        <w:rPr>
          <w:szCs w:val="24"/>
        </w:rPr>
        <w:t xml:space="preserve"> является обязательной и играет большую роль в</w:t>
      </w:r>
      <w:r w:rsidR="006767C8" w:rsidRPr="002D71A6">
        <w:rPr>
          <w:szCs w:val="24"/>
        </w:rPr>
        <w:t xml:space="preserve"> подготовке  </w:t>
      </w:r>
      <w:proofErr w:type="spellStart"/>
      <w:r w:rsidR="006767C8" w:rsidRPr="002D71A6">
        <w:rPr>
          <w:szCs w:val="24"/>
        </w:rPr>
        <w:t>рафти</w:t>
      </w:r>
      <w:r w:rsidR="00610D14" w:rsidRPr="002D71A6">
        <w:rPr>
          <w:szCs w:val="24"/>
        </w:rPr>
        <w:t>нгистов</w:t>
      </w:r>
      <w:proofErr w:type="spellEnd"/>
      <w:r w:rsidRPr="002D71A6">
        <w:rPr>
          <w:szCs w:val="24"/>
        </w:rPr>
        <w:t>. Именно во время летних тренировочных мероприятий на бурной воде закладывается основа технической подготовки спортсмена. Практика пок</w:t>
      </w:r>
      <w:r w:rsidR="00610D14" w:rsidRPr="002D71A6">
        <w:rPr>
          <w:szCs w:val="24"/>
        </w:rPr>
        <w:t>а</w:t>
      </w:r>
      <w:r w:rsidR="006767C8" w:rsidRPr="002D71A6">
        <w:rPr>
          <w:szCs w:val="24"/>
        </w:rPr>
        <w:t>зывает, что спортсмен-</w:t>
      </w:r>
      <w:proofErr w:type="spellStart"/>
      <w:r w:rsidR="006767C8" w:rsidRPr="002D71A6">
        <w:rPr>
          <w:szCs w:val="24"/>
        </w:rPr>
        <w:t>рафти</w:t>
      </w:r>
      <w:r w:rsidR="00610D14" w:rsidRPr="002D71A6">
        <w:rPr>
          <w:szCs w:val="24"/>
        </w:rPr>
        <w:t>нгист</w:t>
      </w:r>
      <w:proofErr w:type="spellEnd"/>
      <w:r w:rsidRPr="002D71A6">
        <w:rPr>
          <w:szCs w:val="24"/>
        </w:rPr>
        <w:t xml:space="preserve">, не выезжающий на летние </w:t>
      </w:r>
      <w:r w:rsidR="002F073A">
        <w:rPr>
          <w:szCs w:val="24"/>
        </w:rPr>
        <w:t xml:space="preserve">тренировочные </w:t>
      </w:r>
      <w:r w:rsidRPr="002D71A6">
        <w:rPr>
          <w:szCs w:val="24"/>
        </w:rPr>
        <w:t>мероприятия на бурной воде, останавливается в своём развитии, а в дальнейшем прекращает занятия этим видом спорта.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i/>
          <w:szCs w:val="24"/>
        </w:rPr>
        <w:lastRenderedPageBreak/>
        <w:t>Физическая подготовка.</w:t>
      </w:r>
      <w:r w:rsidRPr="002D71A6">
        <w:rPr>
          <w:b/>
          <w:szCs w:val="24"/>
        </w:rPr>
        <w:t xml:space="preserve"> </w:t>
      </w:r>
      <w:r w:rsidRPr="002D71A6">
        <w:rPr>
          <w:szCs w:val="24"/>
        </w:rPr>
        <w:t>Физическая подготовка является основой спортивной тренировки. Она представляет собой целенаправленный процесс формирования физических</w:t>
      </w:r>
      <w:r w:rsidR="006767C8" w:rsidRPr="002D71A6">
        <w:rPr>
          <w:szCs w:val="24"/>
        </w:rPr>
        <w:t xml:space="preserve"> качеств у спортсмена-</w:t>
      </w:r>
      <w:proofErr w:type="spellStart"/>
      <w:r w:rsidR="006767C8" w:rsidRPr="002D71A6">
        <w:rPr>
          <w:szCs w:val="24"/>
        </w:rPr>
        <w:t>рафти</w:t>
      </w:r>
      <w:r w:rsidR="00610D14" w:rsidRPr="002D71A6">
        <w:rPr>
          <w:szCs w:val="24"/>
        </w:rPr>
        <w:t>нгист</w:t>
      </w:r>
      <w:r w:rsidR="003325F9" w:rsidRPr="002D71A6">
        <w:rPr>
          <w:szCs w:val="24"/>
        </w:rPr>
        <w:t>а</w:t>
      </w:r>
      <w:proofErr w:type="spellEnd"/>
      <w:r w:rsidRPr="002D71A6">
        <w:rPr>
          <w:szCs w:val="24"/>
        </w:rPr>
        <w:t xml:space="preserve">, к которым относятся: сила, выносливость, гибкость, ловкость, скоростные способности и другие. Физическая подготовка разделяется на: </w:t>
      </w:r>
      <w:r w:rsidRPr="002D71A6">
        <w:rPr>
          <w:i/>
          <w:szCs w:val="24"/>
        </w:rPr>
        <w:t>общую физическую подготовку</w:t>
      </w:r>
      <w:r w:rsidRPr="002D71A6">
        <w:rPr>
          <w:szCs w:val="24"/>
        </w:rPr>
        <w:t>,</w:t>
      </w:r>
      <w:r w:rsidRPr="002D71A6">
        <w:rPr>
          <w:b/>
          <w:szCs w:val="24"/>
        </w:rPr>
        <w:t xml:space="preserve"> </w:t>
      </w:r>
      <w:r w:rsidRPr="002D71A6">
        <w:rPr>
          <w:szCs w:val="24"/>
        </w:rPr>
        <w:t xml:space="preserve">направленную на разностороннее развитие физических качеств и </w:t>
      </w:r>
      <w:r w:rsidRPr="002D71A6">
        <w:rPr>
          <w:i/>
          <w:szCs w:val="24"/>
        </w:rPr>
        <w:t>специальную физическую подготовку,</w:t>
      </w:r>
      <w:r w:rsidRPr="002D71A6">
        <w:rPr>
          <w:szCs w:val="24"/>
        </w:rPr>
        <w:t xml:space="preserve"> направленную на развитие физических способностей, отвеч</w:t>
      </w:r>
      <w:r w:rsidR="006A174F" w:rsidRPr="002D71A6">
        <w:rPr>
          <w:szCs w:val="24"/>
        </w:rPr>
        <w:t>ающих специфики рафтинга</w:t>
      </w:r>
      <w:r w:rsidRPr="002D71A6">
        <w:rPr>
          <w:szCs w:val="24"/>
        </w:rPr>
        <w:t>.</w:t>
      </w:r>
    </w:p>
    <w:p w:rsidR="002F073A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i/>
          <w:szCs w:val="24"/>
        </w:rPr>
        <w:t>Техническая подготовка.</w:t>
      </w:r>
      <w:r w:rsidRPr="002D71A6">
        <w:rPr>
          <w:b/>
          <w:szCs w:val="24"/>
        </w:rPr>
        <w:t xml:space="preserve"> </w:t>
      </w:r>
      <w:r w:rsidRPr="002D71A6">
        <w:rPr>
          <w:szCs w:val="24"/>
        </w:rPr>
        <w:t>Техничес</w:t>
      </w:r>
      <w:r w:rsidR="006767C8" w:rsidRPr="002D71A6">
        <w:rPr>
          <w:szCs w:val="24"/>
        </w:rPr>
        <w:t xml:space="preserve">кая подготовка </w:t>
      </w:r>
      <w:proofErr w:type="spellStart"/>
      <w:r w:rsidR="006767C8" w:rsidRPr="002D71A6">
        <w:rPr>
          <w:szCs w:val="24"/>
        </w:rPr>
        <w:t>рафти</w:t>
      </w:r>
      <w:r w:rsidR="00610D14" w:rsidRPr="002D71A6">
        <w:rPr>
          <w:szCs w:val="24"/>
        </w:rPr>
        <w:t>нгистов</w:t>
      </w:r>
      <w:proofErr w:type="spellEnd"/>
      <w:r w:rsidRPr="002D71A6">
        <w:rPr>
          <w:szCs w:val="24"/>
        </w:rPr>
        <w:t xml:space="preserve"> направлена на формирование у спортсмена двигательных навыков в избранном виде спорта. </w:t>
      </w:r>
    </w:p>
    <w:p w:rsidR="002F073A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i/>
          <w:szCs w:val="24"/>
        </w:rPr>
        <w:t>Общая техническая подготовка</w:t>
      </w:r>
      <w:r w:rsidRPr="002D71A6">
        <w:rPr>
          <w:b/>
          <w:szCs w:val="24"/>
        </w:rPr>
        <w:t xml:space="preserve"> </w:t>
      </w:r>
      <w:r w:rsidRPr="002D71A6">
        <w:rPr>
          <w:szCs w:val="24"/>
        </w:rPr>
        <w:t>предполагает использование смежных видов спорта для расширения запаса технических навыков</w:t>
      </w:r>
      <w:r w:rsidR="006A174F" w:rsidRPr="002D71A6">
        <w:rPr>
          <w:szCs w:val="24"/>
        </w:rPr>
        <w:t xml:space="preserve"> у спортсмена. В рафтинге это могут </w:t>
      </w:r>
      <w:proofErr w:type="gramStart"/>
      <w:r w:rsidR="006A174F" w:rsidRPr="002D71A6">
        <w:rPr>
          <w:szCs w:val="24"/>
        </w:rPr>
        <w:t xml:space="preserve">быть </w:t>
      </w:r>
      <w:r w:rsidRPr="002D71A6">
        <w:rPr>
          <w:szCs w:val="24"/>
        </w:rPr>
        <w:t xml:space="preserve"> водны</w:t>
      </w:r>
      <w:r w:rsidR="006A174F" w:rsidRPr="002D71A6">
        <w:rPr>
          <w:szCs w:val="24"/>
        </w:rPr>
        <w:t>й</w:t>
      </w:r>
      <w:proofErr w:type="gramEnd"/>
      <w:r w:rsidR="006A174F" w:rsidRPr="002D71A6">
        <w:rPr>
          <w:szCs w:val="24"/>
        </w:rPr>
        <w:t xml:space="preserve"> туризм (многоборье), </w:t>
      </w:r>
      <w:r w:rsidRPr="002D71A6">
        <w:rPr>
          <w:szCs w:val="24"/>
        </w:rPr>
        <w:t xml:space="preserve"> гимнастика и др. 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i/>
          <w:szCs w:val="24"/>
        </w:rPr>
        <w:t>Специальная техническая подготовка</w:t>
      </w:r>
      <w:r w:rsidRPr="002D71A6">
        <w:rPr>
          <w:szCs w:val="24"/>
        </w:rPr>
        <w:t xml:space="preserve"> направлена на формирование специфических для данного вида спорта двигательных навыков, на отработку индивидуальных особенностей техники спортсмена.  Этот вид подготовки проводится на бурной воде, сложность которой зависит от квалификации спортсмена.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i/>
          <w:szCs w:val="24"/>
        </w:rPr>
        <w:t>Тактическая подготовка.</w:t>
      </w:r>
      <w:r w:rsidRPr="002D71A6">
        <w:rPr>
          <w:b/>
          <w:szCs w:val="24"/>
        </w:rPr>
        <w:t xml:space="preserve"> </w:t>
      </w:r>
      <w:r w:rsidRPr="002D71A6">
        <w:rPr>
          <w:szCs w:val="24"/>
        </w:rPr>
        <w:t>Основу тактического мастерства составляют тактические знания, умения и навыки. Совершенствование тактического мастерства у спортсмена осуществляется через развитие его тактического мышления: анализ и разбор тренировочного занятия, работы на участке, на связке ворот, участия в соревнованиях и т.п. Различается индивидуальная и командная тактика.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Специфика те</w:t>
      </w:r>
      <w:r w:rsidR="006A174F" w:rsidRPr="002D71A6">
        <w:rPr>
          <w:szCs w:val="24"/>
        </w:rPr>
        <w:t>хники и тактики рафтинга</w:t>
      </w:r>
      <w:r w:rsidR="00610D14" w:rsidRPr="002D71A6">
        <w:rPr>
          <w:szCs w:val="24"/>
        </w:rPr>
        <w:t xml:space="preserve"> тесно связана с тренировкой </w:t>
      </w:r>
      <w:r w:rsidRPr="002D71A6">
        <w:rPr>
          <w:szCs w:val="24"/>
        </w:rPr>
        <w:t xml:space="preserve">памяти, концентрацией внимания, развития </w:t>
      </w:r>
      <w:proofErr w:type="gramStart"/>
      <w:r w:rsidRPr="002D71A6">
        <w:rPr>
          <w:szCs w:val="24"/>
        </w:rPr>
        <w:t>пространственного  воображения</w:t>
      </w:r>
      <w:proofErr w:type="gramEnd"/>
      <w:r w:rsidRPr="002D71A6">
        <w:rPr>
          <w:szCs w:val="24"/>
        </w:rPr>
        <w:t xml:space="preserve"> спортсмена (умение на берегу мысленно нарисовать модель прохождения трассы, произвести расчёт гребков на дистанции). Поэтому данное положение обуславливается проведением ряда практических занятий в различной обстановке </w:t>
      </w:r>
      <w:r w:rsidR="003325F9" w:rsidRPr="002D71A6">
        <w:rPr>
          <w:szCs w:val="24"/>
        </w:rPr>
        <w:t xml:space="preserve">(учебном классе, просмотр </w:t>
      </w:r>
      <w:proofErr w:type="gramStart"/>
      <w:r w:rsidR="003325F9" w:rsidRPr="002D71A6">
        <w:rPr>
          <w:szCs w:val="24"/>
        </w:rPr>
        <w:t>видео</w:t>
      </w:r>
      <w:r w:rsidRPr="002D71A6">
        <w:rPr>
          <w:szCs w:val="24"/>
        </w:rPr>
        <w:t>материалов,  в</w:t>
      </w:r>
      <w:proofErr w:type="gramEnd"/>
      <w:r w:rsidRPr="002D71A6">
        <w:rPr>
          <w:szCs w:val="24"/>
        </w:rPr>
        <w:t xml:space="preserve"> природных условиях и т.д.). Основные занятия по усвоени</w:t>
      </w:r>
      <w:r w:rsidR="006A174F" w:rsidRPr="002D71A6">
        <w:rPr>
          <w:szCs w:val="24"/>
        </w:rPr>
        <w:t>ю техники и тактики рафтинга</w:t>
      </w:r>
      <w:r w:rsidRPr="002D71A6">
        <w:rPr>
          <w:szCs w:val="24"/>
        </w:rPr>
        <w:t xml:space="preserve"> должны проходить в бассейне в холодное время года и на открытой воде в теплый период. Возможность занятий в бассейне – одно из основных условий развития этой дисциплины в учреждении на территории России в настоящее время.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Занятия по общей физической подготовке ведутся в обычных спортивных и тренажерных залах. В теплое время года – на открытом воздухе и водных акваториях. 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Соревнования – важнейшая часть спортивной подготовки спортсменов всех возрастов. Соревновательна</w:t>
      </w:r>
      <w:r w:rsidR="00FB06F8" w:rsidRPr="002D71A6">
        <w:rPr>
          <w:szCs w:val="24"/>
        </w:rPr>
        <w:t>я деятельность в рафтинге</w:t>
      </w:r>
      <w:r w:rsidRPr="002D71A6">
        <w:rPr>
          <w:szCs w:val="24"/>
        </w:rPr>
        <w:t xml:space="preserve"> весьма интенсивна, и сильнейшие спортсмены стартуют на соревнованиях различного уровня в течение года (включая контрольные </w:t>
      </w:r>
      <w:r w:rsidRPr="002D71A6">
        <w:rPr>
          <w:szCs w:val="24"/>
        </w:rPr>
        <w:lastRenderedPageBreak/>
        <w:t>старты). Практически весь соревнов</w:t>
      </w:r>
      <w:r w:rsidR="00FB06F8" w:rsidRPr="002D71A6">
        <w:rPr>
          <w:szCs w:val="24"/>
        </w:rPr>
        <w:t>ательный сезон в рафтинге</w:t>
      </w:r>
      <w:r w:rsidR="003325F9" w:rsidRPr="002D71A6">
        <w:rPr>
          <w:szCs w:val="24"/>
        </w:rPr>
        <w:t>, особенно для групп Т</w:t>
      </w:r>
      <w:r w:rsidRPr="002D71A6">
        <w:rPr>
          <w:szCs w:val="24"/>
        </w:rPr>
        <w:t xml:space="preserve"> и СС</w:t>
      </w:r>
      <w:r w:rsidR="003325F9" w:rsidRPr="002D71A6">
        <w:rPr>
          <w:szCs w:val="24"/>
        </w:rPr>
        <w:t>М</w:t>
      </w:r>
      <w:r w:rsidRPr="002D71A6">
        <w:rPr>
          <w:szCs w:val="24"/>
        </w:rPr>
        <w:t>, приходится на весенне-летний период.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jc w:val="left"/>
        <w:rPr>
          <w:szCs w:val="24"/>
        </w:rPr>
      </w:pPr>
      <w:r w:rsidRPr="002D71A6">
        <w:rPr>
          <w:szCs w:val="24"/>
        </w:rPr>
        <w:t>Соревнования в детских спортивных школах должны планироваться таким образом, чтобы по своей направленности и степени трудности они соответствовали задачам, поставленным перед спортсменами на данном этапе многолетней спортивной подготовки.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jc w:val="left"/>
        <w:rPr>
          <w:i/>
          <w:szCs w:val="24"/>
          <w:u w:val="single"/>
        </w:rPr>
      </w:pPr>
      <w:r w:rsidRPr="002D71A6">
        <w:rPr>
          <w:i/>
          <w:szCs w:val="24"/>
          <w:u w:val="single"/>
        </w:rPr>
        <w:t>Рекомендации по планированию тренировочных занятий.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b/>
          <w:szCs w:val="24"/>
        </w:rPr>
      </w:pPr>
      <w:r w:rsidRPr="002D71A6">
        <w:rPr>
          <w:szCs w:val="24"/>
        </w:rPr>
        <w:t xml:space="preserve">Каждый </w:t>
      </w:r>
      <w:proofErr w:type="spellStart"/>
      <w:r w:rsidRPr="002D71A6">
        <w:rPr>
          <w:szCs w:val="24"/>
        </w:rPr>
        <w:t>МкЦ</w:t>
      </w:r>
      <w:proofErr w:type="spellEnd"/>
      <w:r w:rsidRPr="002D71A6">
        <w:rPr>
          <w:szCs w:val="24"/>
        </w:rPr>
        <w:t xml:space="preserve"> состоит из отдельных тренировочных занятий. Тренировочные занятия различаются по величине нагрузки. Занятия подразделяются на: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 ударные - с максимально возможной нагрузкой;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- </w:t>
      </w:r>
      <w:proofErr w:type="gramStart"/>
      <w:r w:rsidRPr="002D71A6">
        <w:rPr>
          <w:szCs w:val="24"/>
        </w:rPr>
        <w:t>развивающие  –</w:t>
      </w:r>
      <w:proofErr w:type="gramEnd"/>
      <w:r w:rsidRPr="002D71A6">
        <w:rPr>
          <w:szCs w:val="24"/>
        </w:rPr>
        <w:t xml:space="preserve"> нагрузка около 80% ударного занятия;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 поддерживающие – нагрузка около 60% ударного занятия;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 втягивающие – нагрузка около 40% ударного занятия;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- активизирующие - нагрузка около 20% ударного занятия. 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Тренировочное занятие независимо от продолжительности и направленности имеет три основные части: подготовительную, основную и заключительную.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Подготовительная часть – это разминка. В ее задачи входит подготовка организма к нагрузке, разогревание мышц и связок, выведение на более высокий уровень функционирования сердечно – сосудистой и дыхательной систем. По времени разминка занимает 15-20% от продолжительности всей тренировки.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Задачами основной части тренировки является повышение тренированности организма, формирование физических качеств (силы, выносливости, ловкости, скорости, гибкости) и совершенствование технико-тактических способностей. По времени основная часть занимает 60-80% от продолжительности тренировки. 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Задачами заключительной части тренировки является снятие физической и психологической напряженности, накопившейся в ходе тренировки. По времени, эта часть занимает 5-10% от продолжительности тренировки.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При планировании тренировочного дня и отдельного занятия необходимо учитывать тот факт, что существуют вполне определённые сочетания нагрузок различн</w:t>
      </w:r>
      <w:r w:rsidR="00610D14" w:rsidRPr="002D71A6">
        <w:rPr>
          <w:szCs w:val="24"/>
        </w:rPr>
        <w:t>ой направленности</w:t>
      </w:r>
      <w:r w:rsidRPr="002D71A6">
        <w:rPr>
          <w:szCs w:val="24"/>
        </w:rPr>
        <w:t>. Нужно грамотно планировать программу тренировочного занятия, учитывая следующие характеристики: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 время выполнения (продолжительность) упражнения;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 интенсивность упражнения (мощность работы, скорость);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 число повторений тренировочных упражнений;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 продолжение интервалов отдыха;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- характер отдыха в паузах (интервалах) между упражнениями. </w:t>
      </w:r>
    </w:p>
    <w:p w:rsidR="003325F9" w:rsidRPr="002D71A6" w:rsidRDefault="00FB06F8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lastRenderedPageBreak/>
        <w:t>Рафтинг</w:t>
      </w:r>
      <w:r w:rsidR="00F51D2F" w:rsidRPr="002D71A6">
        <w:rPr>
          <w:szCs w:val="24"/>
        </w:rPr>
        <w:t xml:space="preserve"> относится к спортивным дисциплинам с повышенным риском для жизни и здоровья спортсмена. П</w:t>
      </w:r>
      <w:r w:rsidR="00610D14" w:rsidRPr="002D71A6">
        <w:rPr>
          <w:szCs w:val="24"/>
        </w:rPr>
        <w:t xml:space="preserve">ри организации и ведении </w:t>
      </w:r>
      <w:r w:rsidR="00F51D2F" w:rsidRPr="002D71A6">
        <w:rPr>
          <w:szCs w:val="24"/>
        </w:rPr>
        <w:t>тренировочно</w:t>
      </w:r>
      <w:r w:rsidR="00610D14" w:rsidRPr="002D71A6">
        <w:rPr>
          <w:szCs w:val="24"/>
        </w:rPr>
        <w:t xml:space="preserve">го процесса </w:t>
      </w:r>
      <w:proofErr w:type="gramStart"/>
      <w:r w:rsidR="00610D14" w:rsidRPr="002D71A6">
        <w:rPr>
          <w:szCs w:val="24"/>
        </w:rPr>
        <w:t>по  рафтинг</w:t>
      </w:r>
      <w:r w:rsidRPr="002D71A6">
        <w:rPr>
          <w:szCs w:val="24"/>
        </w:rPr>
        <w:t>у</w:t>
      </w:r>
      <w:proofErr w:type="gramEnd"/>
      <w:r w:rsidR="00F51D2F" w:rsidRPr="002D71A6">
        <w:rPr>
          <w:szCs w:val="24"/>
        </w:rPr>
        <w:t xml:space="preserve"> необходимо выполнять комплекс мер, направленных на его безопасное ведение.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i/>
          <w:szCs w:val="24"/>
        </w:rPr>
      </w:pPr>
      <w:r w:rsidRPr="002D71A6">
        <w:rPr>
          <w:szCs w:val="24"/>
        </w:rPr>
        <w:t xml:space="preserve"> </w:t>
      </w:r>
      <w:r w:rsidRPr="002D71A6">
        <w:rPr>
          <w:i/>
          <w:szCs w:val="24"/>
        </w:rPr>
        <w:t>Обеспечение безопасно</w:t>
      </w:r>
      <w:r w:rsidR="00610D14" w:rsidRPr="002D71A6">
        <w:rPr>
          <w:i/>
          <w:szCs w:val="24"/>
        </w:rPr>
        <w:t xml:space="preserve">сти при проведении </w:t>
      </w:r>
      <w:r w:rsidRPr="002D71A6">
        <w:rPr>
          <w:i/>
          <w:szCs w:val="24"/>
        </w:rPr>
        <w:t xml:space="preserve">тренировочного процесса в спортивной школе является одной из главных задач. 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Обеспечение без</w:t>
      </w:r>
      <w:r w:rsidR="00610D14" w:rsidRPr="002D71A6">
        <w:rPr>
          <w:szCs w:val="24"/>
        </w:rPr>
        <w:t xml:space="preserve">опасности при проведении </w:t>
      </w:r>
      <w:r w:rsidRPr="002D71A6">
        <w:rPr>
          <w:szCs w:val="24"/>
        </w:rPr>
        <w:t xml:space="preserve">тренировочного процесса делится на несколько групп. Первая – организационно-методические меры, являющиеся общими правилами соблюдения безопасности для всех видов спорта. Это обеспечение безопасности во время поездок, на транспорте, санитарно-гигиенические требования (бассейн, спортзал, тренажерный зал). В обязанности тренера входит: подпись акта о приемке спортивного сооружения в начале учебного года, получение инструктажа о работе в спортивном сооружении </w:t>
      </w:r>
      <w:proofErr w:type="gramStart"/>
      <w:r w:rsidRPr="002D71A6">
        <w:rPr>
          <w:szCs w:val="24"/>
        </w:rPr>
        <w:t>и  инструктаж</w:t>
      </w:r>
      <w:proofErr w:type="gramEnd"/>
      <w:r w:rsidRPr="002D71A6">
        <w:rPr>
          <w:szCs w:val="24"/>
        </w:rPr>
        <w:t xml:space="preserve"> обучающихся о правилах проведения тренировочных занятий и во время проезда на тренировку и обратно. Второе – без</w:t>
      </w:r>
      <w:r w:rsidR="00610D14" w:rsidRPr="002D71A6">
        <w:rPr>
          <w:szCs w:val="24"/>
        </w:rPr>
        <w:t xml:space="preserve">опасность во время проведения </w:t>
      </w:r>
      <w:r w:rsidRPr="002D71A6">
        <w:rPr>
          <w:szCs w:val="24"/>
        </w:rPr>
        <w:t xml:space="preserve">тренировочных сборов. В обязанности тренера входит: инструктаж о правилах поведения учащихся на транспорте во время переезда, инструктаж о правилах поведения в местах </w:t>
      </w:r>
      <w:proofErr w:type="gramStart"/>
      <w:r w:rsidRPr="002D71A6">
        <w:rPr>
          <w:szCs w:val="24"/>
        </w:rPr>
        <w:t>проживания  (</w:t>
      </w:r>
      <w:proofErr w:type="gramEnd"/>
      <w:r w:rsidRPr="002D71A6">
        <w:rPr>
          <w:szCs w:val="24"/>
        </w:rPr>
        <w:t>в зависимости от условий: полевой лагерь, гостиница, частный сектор и др.) и др. Третье –  безо</w:t>
      </w:r>
      <w:r w:rsidR="00610D14" w:rsidRPr="002D71A6">
        <w:rPr>
          <w:szCs w:val="24"/>
        </w:rPr>
        <w:t xml:space="preserve">пасность при  проведении </w:t>
      </w:r>
      <w:r w:rsidRPr="002D71A6">
        <w:rPr>
          <w:szCs w:val="24"/>
        </w:rPr>
        <w:t>тренировочных занятий на воде: инструктаж учащихся о действиях в зависимости от конкр</w:t>
      </w:r>
      <w:r w:rsidR="00610D14" w:rsidRPr="002D71A6">
        <w:rPr>
          <w:szCs w:val="24"/>
        </w:rPr>
        <w:t xml:space="preserve">етной ситуации: (бассейн, </w:t>
      </w:r>
      <w:r w:rsidRPr="002D71A6">
        <w:rPr>
          <w:szCs w:val="24"/>
        </w:rPr>
        <w:t xml:space="preserve"> занятия на гладкой,  бурной воде и др.).</w:t>
      </w:r>
    </w:p>
    <w:p w:rsidR="003325F9" w:rsidRPr="002D71A6" w:rsidRDefault="003325F9" w:rsidP="002D71A6">
      <w:pPr>
        <w:tabs>
          <w:tab w:val="left" w:pos="426"/>
          <w:tab w:val="left" w:pos="567"/>
        </w:tabs>
        <w:spacing w:after="160" w:line="360" w:lineRule="auto"/>
        <w:ind w:firstLine="274"/>
        <w:jc w:val="both"/>
        <w:rPr>
          <w:rFonts w:eastAsiaTheme="minorHAnsi"/>
          <w:sz w:val="24"/>
          <w:szCs w:val="24"/>
          <w:lang w:eastAsia="en-US"/>
        </w:rPr>
      </w:pPr>
      <w:r w:rsidRPr="002D71A6">
        <w:rPr>
          <w:rFonts w:eastAsiaTheme="minorHAnsi"/>
          <w:sz w:val="24"/>
          <w:szCs w:val="24"/>
          <w:lang w:eastAsia="en-US"/>
        </w:rPr>
        <w:t xml:space="preserve">      При воспитании физических качеств целесообразно учитывать, так называемые, «чувствительные» сенситивные, критические периоды возрастного развития, т.е. время, когда организм особенно легко поддается воздействию внешних факторов, в том числе тренировочных. Если пропустить «чувствительный» возраст, может понадобиться значительно больше времени, чтобы получить те же сдвиги в физических качествах.  Иногда нужный прирост качеств можно не получить вовсе. Ниже приведена таблица возрастов, в течение которых те или иные физические качества в наибольшей степени поддаются целенаправленному воздействию.</w:t>
      </w:r>
    </w:p>
    <w:p w:rsidR="00695B42" w:rsidRPr="002D71A6" w:rsidRDefault="00695B42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2D71A6">
        <w:rPr>
          <w:rFonts w:eastAsia="Calibri"/>
          <w:b/>
          <w:bCs/>
          <w:color w:val="000000"/>
          <w:sz w:val="24"/>
          <w:szCs w:val="24"/>
        </w:rPr>
        <w:t>Примерные сенситивные периоды развития двигательных качеств</w:t>
      </w:r>
    </w:p>
    <w:p w:rsidR="00695B42" w:rsidRPr="00E5062A" w:rsidRDefault="006767C8" w:rsidP="002D71A6">
      <w:pPr>
        <w:tabs>
          <w:tab w:val="left" w:pos="426"/>
          <w:tab w:val="left" w:pos="567"/>
        </w:tabs>
        <w:spacing w:line="360" w:lineRule="auto"/>
        <w:ind w:firstLine="274"/>
        <w:jc w:val="right"/>
        <w:rPr>
          <w:rFonts w:eastAsia="Calibri"/>
          <w:color w:val="000000"/>
        </w:rPr>
      </w:pPr>
      <w:proofErr w:type="gramStart"/>
      <w:r w:rsidRPr="00E5062A">
        <w:rPr>
          <w:rFonts w:eastAsia="Calibri"/>
          <w:color w:val="000000"/>
        </w:rPr>
        <w:t xml:space="preserve">Таблица </w:t>
      </w:r>
      <w:r w:rsidR="009C6920">
        <w:rPr>
          <w:rFonts w:eastAsia="Calibri"/>
          <w:color w:val="000000"/>
        </w:rPr>
        <w:t xml:space="preserve"> 6</w:t>
      </w:r>
      <w:proofErr w:type="gramEnd"/>
    </w:p>
    <w:tbl>
      <w:tblPr>
        <w:tblW w:w="9808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33"/>
        <w:gridCol w:w="634"/>
        <w:gridCol w:w="633"/>
        <w:gridCol w:w="634"/>
        <w:gridCol w:w="633"/>
        <w:gridCol w:w="634"/>
        <w:gridCol w:w="633"/>
        <w:gridCol w:w="634"/>
        <w:gridCol w:w="633"/>
        <w:gridCol w:w="634"/>
        <w:gridCol w:w="638"/>
      </w:tblGrid>
      <w:tr w:rsidR="002F073A" w:rsidRPr="002F073A" w:rsidTr="00C3047B">
        <w:trPr>
          <w:trHeight w:hRule="exact" w:val="320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073A" w:rsidRPr="002F073A" w:rsidRDefault="002F073A" w:rsidP="00C3047B">
            <w:pPr>
              <w:pStyle w:val="3"/>
              <w:rPr>
                <w:rFonts w:eastAsia="Calibri"/>
                <w:sz w:val="18"/>
                <w:szCs w:val="18"/>
              </w:rPr>
            </w:pPr>
            <w:r w:rsidRPr="002F073A">
              <w:rPr>
                <w:rFonts w:eastAsia="Calibri"/>
                <w:sz w:val="18"/>
                <w:szCs w:val="18"/>
              </w:rPr>
              <w:t>Морфофункциональные</w:t>
            </w:r>
          </w:p>
          <w:p w:rsidR="002F073A" w:rsidRPr="002F073A" w:rsidRDefault="002F073A" w:rsidP="00C3047B">
            <w:pPr>
              <w:pStyle w:val="3"/>
              <w:rPr>
                <w:rFonts w:eastAsia="Calibri"/>
                <w:sz w:val="18"/>
                <w:szCs w:val="18"/>
              </w:rPr>
            </w:pPr>
            <w:r w:rsidRPr="002F073A">
              <w:rPr>
                <w:rFonts w:eastAsia="Calibri"/>
                <w:sz w:val="18"/>
                <w:szCs w:val="18"/>
              </w:rPr>
              <w:t>показатели</w:t>
            </w:r>
          </w:p>
          <w:p w:rsidR="002F073A" w:rsidRPr="002F073A" w:rsidRDefault="002F073A" w:rsidP="00C3047B">
            <w:pPr>
              <w:pStyle w:val="3"/>
              <w:rPr>
                <w:rFonts w:eastAsia="Calibri"/>
                <w:sz w:val="18"/>
                <w:szCs w:val="18"/>
              </w:rPr>
            </w:pPr>
            <w:r w:rsidRPr="002F073A">
              <w:rPr>
                <w:rFonts w:eastAsia="Calibri"/>
                <w:sz w:val="18"/>
                <w:szCs w:val="18"/>
              </w:rPr>
              <w:t>физические качества</w:t>
            </w:r>
          </w:p>
        </w:tc>
        <w:tc>
          <w:tcPr>
            <w:tcW w:w="69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73A" w:rsidRPr="002F073A" w:rsidRDefault="002F073A" w:rsidP="00C3047B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Возраст, лет</w:t>
            </w:r>
          </w:p>
        </w:tc>
      </w:tr>
      <w:tr w:rsidR="002F073A" w:rsidRPr="002F073A" w:rsidTr="00C3047B"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073A" w:rsidRPr="002F073A" w:rsidRDefault="002F073A" w:rsidP="00C3047B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073A" w:rsidRPr="002F073A" w:rsidRDefault="002F073A" w:rsidP="00C3047B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073A" w:rsidRPr="002F073A" w:rsidRDefault="002F073A" w:rsidP="00C3047B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073A" w:rsidRPr="002F073A" w:rsidRDefault="002F073A" w:rsidP="00C3047B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073A" w:rsidRPr="002F073A" w:rsidRDefault="002F073A" w:rsidP="00C3047B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073A" w:rsidRPr="002F073A" w:rsidRDefault="002F073A" w:rsidP="00C3047B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073A" w:rsidRPr="002F073A" w:rsidRDefault="002F073A" w:rsidP="00C3047B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073A" w:rsidRPr="002F073A" w:rsidRDefault="002F073A" w:rsidP="00C3047B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073A" w:rsidRPr="002F073A" w:rsidRDefault="002F073A" w:rsidP="00C3047B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073A" w:rsidRPr="002F073A" w:rsidRDefault="002F073A" w:rsidP="00C3047B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073A" w:rsidRPr="002F073A" w:rsidRDefault="002F073A" w:rsidP="00C3047B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73A" w:rsidRPr="002F073A" w:rsidRDefault="002F073A" w:rsidP="00C3047B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17</w:t>
            </w:r>
          </w:p>
        </w:tc>
      </w:tr>
      <w:tr w:rsidR="00E5062A" w:rsidRPr="002F073A" w:rsidTr="00C3047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Рост 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5062A" w:rsidRPr="002F073A" w:rsidTr="00C3047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Мышечная масса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5062A" w:rsidRPr="002F073A" w:rsidTr="00C3047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Быстрота 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5062A" w:rsidRPr="002F073A" w:rsidTr="00C3047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Скоростно- силовые качества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5062A" w:rsidRPr="002F073A" w:rsidTr="00C3047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 w:rsidRPr="00E5062A">
              <w:rPr>
                <w:rFonts w:eastAsia="Calibri"/>
                <w:color w:val="000000"/>
                <w:sz w:val="18"/>
                <w:szCs w:val="18"/>
              </w:rPr>
              <w:t>Силовые способности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5062A" w:rsidRPr="002F073A" w:rsidTr="00C3047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062A" w:rsidRPr="00E5062A" w:rsidRDefault="00E5062A" w:rsidP="00E5062A">
            <w:pPr>
              <w:pStyle w:val="3"/>
              <w:rPr>
                <w:rFonts w:eastAsia="Calibri"/>
                <w:sz w:val="20"/>
              </w:rPr>
            </w:pPr>
            <w:r w:rsidRPr="00E5062A">
              <w:rPr>
                <w:rFonts w:eastAsia="Calibri"/>
                <w:sz w:val="20"/>
              </w:rPr>
              <w:lastRenderedPageBreak/>
              <w:t xml:space="preserve">Выносливость </w:t>
            </w:r>
          </w:p>
          <w:p w:rsidR="00E5062A" w:rsidRPr="002F073A" w:rsidRDefault="00E5062A" w:rsidP="00E5062A">
            <w:pPr>
              <w:pStyle w:val="3"/>
              <w:rPr>
                <w:rFonts w:eastAsia="Calibri"/>
              </w:rPr>
            </w:pPr>
            <w:r w:rsidRPr="00E5062A">
              <w:rPr>
                <w:rFonts w:eastAsia="Calibri"/>
                <w:sz w:val="20"/>
              </w:rPr>
              <w:t>(аэробные возможности)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</w:tr>
      <w:tr w:rsidR="00E5062A" w:rsidRPr="002F073A" w:rsidTr="00C3047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 w:rsidRPr="00E5062A">
              <w:rPr>
                <w:rFonts w:eastAsia="Calibri"/>
                <w:color w:val="000000"/>
                <w:sz w:val="18"/>
                <w:szCs w:val="18"/>
              </w:rPr>
              <w:t>Анаэробные возможности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</w:tr>
      <w:tr w:rsidR="00E5062A" w:rsidRPr="002F073A" w:rsidTr="00C3047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 w:rsidRPr="00E5062A">
              <w:rPr>
                <w:rFonts w:eastAsia="Calibri"/>
                <w:color w:val="000000"/>
                <w:sz w:val="18"/>
                <w:szCs w:val="18"/>
              </w:rPr>
              <w:t>Гибкость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5062A" w:rsidRPr="002F073A" w:rsidTr="00C3047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 w:rsidRPr="00E5062A">
              <w:rPr>
                <w:rFonts w:eastAsia="Calibri"/>
                <w:color w:val="000000"/>
                <w:sz w:val="18"/>
                <w:szCs w:val="18"/>
              </w:rPr>
              <w:t>Координационные способности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E5062A" w:rsidRPr="002F073A" w:rsidTr="00C3047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  <w:r w:rsidRPr="00E5062A">
              <w:rPr>
                <w:rFonts w:eastAsia="Calibri"/>
                <w:color w:val="000000"/>
                <w:sz w:val="18"/>
                <w:szCs w:val="18"/>
              </w:rPr>
              <w:t>Равновесие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F073A">
              <w:rPr>
                <w:rFonts w:eastAsia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62A" w:rsidRPr="002F073A" w:rsidRDefault="00E5062A" w:rsidP="00E5062A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:rsidR="002F073A" w:rsidRDefault="002F073A" w:rsidP="002D71A6">
      <w:pPr>
        <w:tabs>
          <w:tab w:val="left" w:pos="426"/>
          <w:tab w:val="left" w:pos="567"/>
        </w:tabs>
        <w:spacing w:line="360" w:lineRule="auto"/>
        <w:ind w:firstLine="274"/>
        <w:jc w:val="right"/>
        <w:rPr>
          <w:rFonts w:eastAsia="Calibri"/>
          <w:color w:val="000000"/>
          <w:sz w:val="24"/>
          <w:szCs w:val="24"/>
        </w:rPr>
      </w:pPr>
    </w:p>
    <w:p w:rsidR="00F51D2F" w:rsidRPr="00E5062A" w:rsidRDefault="00E5062A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jc w:val="center"/>
        <w:rPr>
          <w:b/>
          <w:szCs w:val="24"/>
        </w:rPr>
      </w:pPr>
      <w:r w:rsidRPr="00E5062A">
        <w:rPr>
          <w:b/>
          <w:szCs w:val="24"/>
        </w:rPr>
        <w:t>2.2 С</w:t>
      </w:r>
      <w:r w:rsidR="00F51D2F" w:rsidRPr="00E5062A">
        <w:rPr>
          <w:b/>
          <w:szCs w:val="24"/>
        </w:rPr>
        <w:t>труктура многолетней подготов</w:t>
      </w:r>
      <w:r w:rsidR="00FB06F8" w:rsidRPr="00E5062A">
        <w:rPr>
          <w:b/>
          <w:szCs w:val="24"/>
        </w:rPr>
        <w:t>ки спортсменов в рафтинге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left="284" w:firstLine="274"/>
        <w:rPr>
          <w:szCs w:val="24"/>
        </w:rPr>
      </w:pPr>
      <w:r w:rsidRPr="002D71A6">
        <w:rPr>
          <w:szCs w:val="24"/>
        </w:rPr>
        <w:t>Эффектив</w:t>
      </w:r>
      <w:r w:rsidR="00FB06F8" w:rsidRPr="002D71A6">
        <w:rPr>
          <w:szCs w:val="24"/>
        </w:rPr>
        <w:t>ность обучения в рафтинге</w:t>
      </w:r>
      <w:r w:rsidRPr="002D71A6">
        <w:rPr>
          <w:szCs w:val="24"/>
        </w:rPr>
        <w:t xml:space="preserve"> зависит, как от правильного определения его задач и содержания, так и от способов их реализации, т.е. методов обучения. По характеру передачи и восприятия методы подразделяются на:</w:t>
      </w:r>
    </w:p>
    <w:p w:rsidR="00F51D2F" w:rsidRPr="002D71A6" w:rsidRDefault="00F51D2F" w:rsidP="002D71A6">
      <w:pPr>
        <w:pStyle w:val="2"/>
        <w:tabs>
          <w:tab w:val="left" w:pos="426"/>
          <w:tab w:val="left" w:pos="567"/>
        </w:tabs>
        <w:spacing w:line="360" w:lineRule="auto"/>
        <w:ind w:left="284" w:firstLine="274"/>
        <w:rPr>
          <w:sz w:val="24"/>
          <w:szCs w:val="24"/>
        </w:rPr>
      </w:pPr>
      <w:r w:rsidRPr="002D71A6">
        <w:rPr>
          <w:i/>
          <w:sz w:val="24"/>
          <w:szCs w:val="24"/>
        </w:rPr>
        <w:t>объяснительно-иллюстративный</w:t>
      </w:r>
      <w:r w:rsidRPr="002D71A6">
        <w:rPr>
          <w:sz w:val="24"/>
          <w:szCs w:val="24"/>
        </w:rPr>
        <w:t>. Он заключается в том, что тренер-преподаватель сообщает спортсменам готовую информацию разнообразными средствами, а они в свою очередь воспринимают, осознают и закрепляют в своей памяти полученную информацию. Основными средствами при наших занятиях является рассказ, объяснение, беседа, учебные пособия, наглядные пособия (фильм, фото, схемы трасс, протоколы соревнований и т.д.). Непременным условием словесного общения тренера-преподавателя со спортсменом является взаимопонимание, вера в единство целей, умение наставника в беседе передать воспитаннику уверенность в своих силах, возможность победы при реализации им всего учебного плана. Этот метод самый распространенный и эффективно действует на всех этапах спортивной подготовки.</w:t>
      </w:r>
    </w:p>
    <w:p w:rsidR="00F51D2F" w:rsidRPr="002D71A6" w:rsidRDefault="00F51D2F" w:rsidP="002D71A6">
      <w:pPr>
        <w:pStyle w:val="2"/>
        <w:tabs>
          <w:tab w:val="left" w:pos="426"/>
          <w:tab w:val="left" w:pos="567"/>
        </w:tabs>
        <w:spacing w:line="360" w:lineRule="auto"/>
        <w:ind w:left="284" w:firstLine="274"/>
        <w:rPr>
          <w:sz w:val="24"/>
          <w:szCs w:val="24"/>
        </w:rPr>
      </w:pPr>
      <w:r w:rsidRPr="002D71A6">
        <w:rPr>
          <w:i/>
          <w:sz w:val="24"/>
          <w:szCs w:val="24"/>
        </w:rPr>
        <w:t>репродуктивный или идеомоторный</w:t>
      </w:r>
      <w:r w:rsidRPr="002D71A6">
        <w:rPr>
          <w:sz w:val="24"/>
          <w:szCs w:val="24"/>
        </w:rPr>
        <w:t>. Это метод тесно связан с предыдущим и чаще применяется в единстве друг с другом. Одно условие – первый должен обязательно предшествовать второму, т.к. знания, которые спортсмен получает в результате объяснительно-иллюстративного метода, не формируют у него необходимых навыков и умений как пользоваться этими знаниями. Для этого нужно неоднократное повторение и воспроизведение определенных технико-тактических приемов. Основные средства метода – различные виды имитационных упражнений, вы</w:t>
      </w:r>
      <w:r w:rsidR="003325F9" w:rsidRPr="002D71A6">
        <w:rPr>
          <w:sz w:val="24"/>
          <w:szCs w:val="24"/>
        </w:rPr>
        <w:t>полнение движений гребца на</w:t>
      </w:r>
      <w:r w:rsidR="00FB06F8" w:rsidRPr="002D71A6">
        <w:rPr>
          <w:sz w:val="24"/>
          <w:szCs w:val="24"/>
        </w:rPr>
        <w:t xml:space="preserve"> </w:t>
      </w:r>
      <w:proofErr w:type="spellStart"/>
      <w:r w:rsidR="00FB06F8" w:rsidRPr="002D71A6">
        <w:rPr>
          <w:sz w:val="24"/>
          <w:szCs w:val="24"/>
        </w:rPr>
        <w:t>рафте</w:t>
      </w:r>
      <w:proofErr w:type="spellEnd"/>
      <w:r w:rsidR="004F5807" w:rsidRPr="002D71A6">
        <w:rPr>
          <w:sz w:val="24"/>
          <w:szCs w:val="24"/>
        </w:rPr>
        <w:t>,</w:t>
      </w:r>
      <w:r w:rsidRPr="002D71A6">
        <w:rPr>
          <w:sz w:val="24"/>
          <w:szCs w:val="24"/>
        </w:rPr>
        <w:t xml:space="preserve"> на суше, тренажерах, подводящие к правильному усвоению умений и навыков,</w:t>
      </w:r>
      <w:r w:rsidR="003325F9" w:rsidRPr="002D71A6">
        <w:rPr>
          <w:sz w:val="24"/>
          <w:szCs w:val="24"/>
        </w:rPr>
        <w:t xml:space="preserve"> </w:t>
      </w:r>
      <w:proofErr w:type="gramStart"/>
      <w:r w:rsidR="003325F9" w:rsidRPr="002D71A6">
        <w:rPr>
          <w:sz w:val="24"/>
          <w:szCs w:val="24"/>
        </w:rPr>
        <w:t xml:space="preserve">необходимых  </w:t>
      </w:r>
      <w:proofErr w:type="spellStart"/>
      <w:r w:rsidR="003325F9" w:rsidRPr="002D71A6">
        <w:rPr>
          <w:sz w:val="24"/>
          <w:szCs w:val="24"/>
        </w:rPr>
        <w:t>рафти</w:t>
      </w:r>
      <w:r w:rsidR="004F5807" w:rsidRPr="002D71A6">
        <w:rPr>
          <w:sz w:val="24"/>
          <w:szCs w:val="24"/>
        </w:rPr>
        <w:t>нгисту</w:t>
      </w:r>
      <w:proofErr w:type="spellEnd"/>
      <w:proofErr w:type="gramEnd"/>
      <w:r w:rsidRPr="002D71A6">
        <w:rPr>
          <w:sz w:val="24"/>
          <w:szCs w:val="24"/>
        </w:rPr>
        <w:t>. Особенно важен этот метод на этапе начальной подготовки спортсмена.</w:t>
      </w:r>
    </w:p>
    <w:p w:rsidR="00F51D2F" w:rsidRPr="002D71A6" w:rsidRDefault="003325F9" w:rsidP="002D71A6">
      <w:pPr>
        <w:pStyle w:val="2"/>
        <w:numPr>
          <w:ilvl w:val="0"/>
          <w:numId w:val="0"/>
        </w:numPr>
        <w:tabs>
          <w:tab w:val="left" w:pos="426"/>
          <w:tab w:val="left" w:pos="567"/>
        </w:tabs>
        <w:spacing w:line="360" w:lineRule="auto"/>
        <w:ind w:left="284" w:firstLine="274"/>
        <w:rPr>
          <w:sz w:val="24"/>
          <w:szCs w:val="24"/>
        </w:rPr>
      </w:pPr>
      <w:r w:rsidRPr="002D71A6">
        <w:rPr>
          <w:i/>
          <w:sz w:val="24"/>
          <w:szCs w:val="24"/>
        </w:rPr>
        <w:t>М</w:t>
      </w:r>
      <w:r w:rsidR="00F51D2F" w:rsidRPr="002D71A6">
        <w:rPr>
          <w:i/>
          <w:sz w:val="24"/>
          <w:szCs w:val="24"/>
        </w:rPr>
        <w:t>етод проблемного изложения</w:t>
      </w:r>
      <w:r w:rsidR="00F51D2F" w:rsidRPr="002D71A6">
        <w:rPr>
          <w:sz w:val="24"/>
          <w:szCs w:val="24"/>
        </w:rPr>
        <w:t xml:space="preserve">. При использовании этого метода тренер ставит перед спортсменом проблему и показывает пути и конкретные способы ее решения. </w:t>
      </w:r>
      <w:proofErr w:type="gramStart"/>
      <w:r w:rsidR="00F51D2F" w:rsidRPr="002D71A6">
        <w:rPr>
          <w:sz w:val="24"/>
          <w:szCs w:val="24"/>
        </w:rPr>
        <w:t>Например</w:t>
      </w:r>
      <w:proofErr w:type="gramEnd"/>
      <w:r w:rsidR="00F51D2F" w:rsidRPr="002D71A6">
        <w:rPr>
          <w:sz w:val="24"/>
          <w:szCs w:val="24"/>
        </w:rPr>
        <w:t xml:space="preserve">: взятие обратных ворот в четыре, в два, в один гребок. Ценность этого метода состоит в том, что спортсмену показывают </w:t>
      </w:r>
      <w:proofErr w:type="gramStart"/>
      <w:r w:rsidR="00F51D2F" w:rsidRPr="002D71A6">
        <w:rPr>
          <w:sz w:val="24"/>
          <w:szCs w:val="24"/>
        </w:rPr>
        <w:t>варианты  познания</w:t>
      </w:r>
      <w:proofErr w:type="gramEnd"/>
      <w:r w:rsidR="00F51D2F" w:rsidRPr="002D71A6">
        <w:rPr>
          <w:sz w:val="24"/>
          <w:szCs w:val="24"/>
        </w:rPr>
        <w:t xml:space="preserve"> и решения проблемы. Спортсмен же получает возможность проследить за логикой доказательств, усваивать и запоминать </w:t>
      </w:r>
      <w:r w:rsidR="00F51D2F" w:rsidRPr="002D71A6">
        <w:rPr>
          <w:sz w:val="24"/>
          <w:szCs w:val="24"/>
        </w:rPr>
        <w:lastRenderedPageBreak/>
        <w:t>не только готовые выводы, но и этапы решения проблемы. Этот метод наиболее эффективен на занятиях с тренировочными группами.</w:t>
      </w:r>
    </w:p>
    <w:p w:rsidR="00F51D2F" w:rsidRPr="002D71A6" w:rsidRDefault="003325F9" w:rsidP="00E5062A">
      <w:pPr>
        <w:pStyle w:val="2"/>
        <w:numPr>
          <w:ilvl w:val="0"/>
          <w:numId w:val="0"/>
        </w:numPr>
        <w:tabs>
          <w:tab w:val="left" w:pos="426"/>
          <w:tab w:val="left" w:pos="567"/>
        </w:tabs>
        <w:spacing w:line="360" w:lineRule="auto"/>
        <w:ind w:firstLine="142"/>
        <w:rPr>
          <w:sz w:val="24"/>
          <w:szCs w:val="24"/>
        </w:rPr>
      </w:pPr>
      <w:r w:rsidRPr="002D71A6">
        <w:rPr>
          <w:i/>
          <w:sz w:val="24"/>
          <w:szCs w:val="24"/>
        </w:rPr>
        <w:t>П</w:t>
      </w:r>
      <w:r w:rsidR="00F51D2F" w:rsidRPr="002D71A6">
        <w:rPr>
          <w:i/>
          <w:sz w:val="24"/>
          <w:szCs w:val="24"/>
        </w:rPr>
        <w:t>оисковый метод</w:t>
      </w:r>
      <w:r w:rsidR="00F51D2F" w:rsidRPr="002D71A6">
        <w:rPr>
          <w:sz w:val="24"/>
          <w:szCs w:val="24"/>
        </w:rPr>
        <w:t>. Используется тренером в результате решения более сложных моментов. Он разбивает решение сложных задач на ряд более простых и доступных его спортсменам, определяет пути решения и постепенно приближает спортсменов к самостоятельному решению основной задачи, т.е. всего задания в целом. Метод эффективен на трени</w:t>
      </w:r>
      <w:r w:rsidRPr="002D71A6">
        <w:rPr>
          <w:sz w:val="24"/>
          <w:szCs w:val="24"/>
        </w:rPr>
        <w:t xml:space="preserve">ровочном этапе и </w:t>
      </w:r>
      <w:proofErr w:type="gramStart"/>
      <w:r w:rsidRPr="002D71A6">
        <w:rPr>
          <w:sz w:val="24"/>
          <w:szCs w:val="24"/>
        </w:rPr>
        <w:t xml:space="preserve">этапе </w:t>
      </w:r>
      <w:r w:rsidR="00F51D2F" w:rsidRPr="002D71A6">
        <w:rPr>
          <w:sz w:val="24"/>
          <w:szCs w:val="24"/>
        </w:rPr>
        <w:t xml:space="preserve"> совершенствования</w:t>
      </w:r>
      <w:proofErr w:type="gramEnd"/>
      <w:r w:rsidRPr="002D71A6">
        <w:rPr>
          <w:sz w:val="24"/>
          <w:szCs w:val="24"/>
        </w:rPr>
        <w:t xml:space="preserve"> спортивного мастерства</w:t>
      </w:r>
      <w:r w:rsidR="00F51D2F" w:rsidRPr="002D71A6">
        <w:rPr>
          <w:sz w:val="24"/>
          <w:szCs w:val="24"/>
        </w:rPr>
        <w:t>.</w:t>
      </w:r>
    </w:p>
    <w:p w:rsidR="00F51D2F" w:rsidRPr="002D71A6" w:rsidRDefault="00E5062A" w:rsidP="00E5062A">
      <w:pPr>
        <w:pStyle w:val="2"/>
        <w:numPr>
          <w:ilvl w:val="0"/>
          <w:numId w:val="0"/>
        </w:numPr>
        <w:tabs>
          <w:tab w:val="left" w:pos="426"/>
          <w:tab w:val="left" w:pos="567"/>
        </w:tabs>
        <w:spacing w:line="360" w:lineRule="auto"/>
        <w:ind w:firstLine="142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3325F9" w:rsidRPr="002D71A6">
        <w:rPr>
          <w:i/>
          <w:sz w:val="24"/>
          <w:szCs w:val="24"/>
        </w:rPr>
        <w:t xml:space="preserve"> И</w:t>
      </w:r>
      <w:r w:rsidR="00F51D2F" w:rsidRPr="002D71A6">
        <w:rPr>
          <w:i/>
          <w:sz w:val="24"/>
          <w:szCs w:val="24"/>
        </w:rPr>
        <w:t>сследовательский метод</w:t>
      </w:r>
      <w:r w:rsidR="00F51D2F" w:rsidRPr="002D71A6">
        <w:rPr>
          <w:sz w:val="24"/>
          <w:szCs w:val="24"/>
        </w:rPr>
        <w:t>. Нацеливает тренера на предложение спортсменам условий, в которых бы они могли, применяя ранее полученные знания самостоятельно найти свои пути решения поставленных перед ними задач. Это позволяет формировать у спортсменов черты творческой деятельности. Тренер контролирует работу спортсменов, при необходимости корректирует ее, проверяет результат и затем организовывает их обсуждение. Метод эффективен на всех этапах тренировочного процесса.</w:t>
      </w:r>
    </w:p>
    <w:p w:rsidR="00F51D2F" w:rsidRPr="002D71A6" w:rsidRDefault="001D0192" w:rsidP="00E5062A">
      <w:pPr>
        <w:pStyle w:val="2"/>
        <w:numPr>
          <w:ilvl w:val="0"/>
          <w:numId w:val="0"/>
        </w:numPr>
        <w:tabs>
          <w:tab w:val="left" w:pos="426"/>
          <w:tab w:val="left" w:pos="567"/>
        </w:tabs>
        <w:spacing w:line="360" w:lineRule="auto"/>
        <w:ind w:firstLine="142"/>
        <w:rPr>
          <w:sz w:val="24"/>
          <w:szCs w:val="24"/>
        </w:rPr>
      </w:pPr>
      <w:r w:rsidRPr="002D71A6">
        <w:rPr>
          <w:i/>
          <w:sz w:val="24"/>
          <w:szCs w:val="24"/>
        </w:rPr>
        <w:t>П</w:t>
      </w:r>
      <w:r w:rsidR="00F51D2F" w:rsidRPr="002D71A6">
        <w:rPr>
          <w:i/>
          <w:sz w:val="24"/>
          <w:szCs w:val="24"/>
        </w:rPr>
        <w:t>рактический метод</w:t>
      </w:r>
      <w:r w:rsidR="00F51D2F" w:rsidRPr="002D71A6">
        <w:rPr>
          <w:sz w:val="24"/>
          <w:szCs w:val="24"/>
        </w:rPr>
        <w:t xml:space="preserve">. Один из самых распространённых в </w:t>
      </w:r>
      <w:r w:rsidR="00FB06F8" w:rsidRPr="002D71A6">
        <w:rPr>
          <w:sz w:val="24"/>
          <w:szCs w:val="24"/>
        </w:rPr>
        <w:t>работе с гребцам</w:t>
      </w:r>
      <w:r w:rsidR="00387350" w:rsidRPr="002D71A6">
        <w:rPr>
          <w:sz w:val="24"/>
          <w:szCs w:val="24"/>
        </w:rPr>
        <w:t xml:space="preserve">и </w:t>
      </w:r>
      <w:r w:rsidR="00695B42" w:rsidRPr="002D71A6">
        <w:rPr>
          <w:sz w:val="24"/>
          <w:szCs w:val="24"/>
        </w:rPr>
        <w:t>–</w:t>
      </w:r>
      <w:r w:rsidRPr="002D71A6">
        <w:rPr>
          <w:sz w:val="24"/>
          <w:szCs w:val="24"/>
        </w:rPr>
        <w:t xml:space="preserve"> </w:t>
      </w:r>
      <w:proofErr w:type="spellStart"/>
      <w:r w:rsidRPr="002D71A6">
        <w:rPr>
          <w:sz w:val="24"/>
          <w:szCs w:val="24"/>
        </w:rPr>
        <w:t>рафти</w:t>
      </w:r>
      <w:r w:rsidR="00387350" w:rsidRPr="002D71A6">
        <w:rPr>
          <w:sz w:val="24"/>
          <w:szCs w:val="24"/>
        </w:rPr>
        <w:t>нгистами</w:t>
      </w:r>
      <w:proofErr w:type="spellEnd"/>
      <w:r w:rsidR="00F51D2F" w:rsidRPr="002D71A6">
        <w:rPr>
          <w:sz w:val="24"/>
          <w:szCs w:val="24"/>
        </w:rPr>
        <w:t>. Предполагает многократное повторение движений, направленных на овладение элементами движения на воде в целом. Метод эффективен на всех этапах тренировочного процесса.</w:t>
      </w:r>
    </w:p>
    <w:p w:rsidR="00F51D2F" w:rsidRPr="002D71A6" w:rsidRDefault="00F51D2F" w:rsidP="00E5062A">
      <w:pPr>
        <w:pStyle w:val="a6"/>
        <w:tabs>
          <w:tab w:val="left" w:pos="426"/>
          <w:tab w:val="left" w:pos="567"/>
        </w:tabs>
        <w:spacing w:line="360" w:lineRule="auto"/>
        <w:ind w:right="-1" w:firstLine="142"/>
        <w:rPr>
          <w:szCs w:val="24"/>
        </w:rPr>
      </w:pPr>
      <w:r w:rsidRPr="002D71A6">
        <w:rPr>
          <w:szCs w:val="24"/>
        </w:rPr>
        <w:t>Для успешного осуществления многолетней тренировк</w:t>
      </w:r>
      <w:r w:rsidR="001D0192" w:rsidRPr="002D71A6">
        <w:rPr>
          <w:szCs w:val="24"/>
        </w:rPr>
        <w:t xml:space="preserve">и   спортсменов </w:t>
      </w:r>
      <w:proofErr w:type="spellStart"/>
      <w:r w:rsidR="001D0192" w:rsidRPr="002D71A6">
        <w:rPr>
          <w:szCs w:val="24"/>
        </w:rPr>
        <w:t>рафти</w:t>
      </w:r>
      <w:r w:rsidR="00387350" w:rsidRPr="002D71A6">
        <w:rPr>
          <w:szCs w:val="24"/>
        </w:rPr>
        <w:t>нгистов</w:t>
      </w:r>
      <w:proofErr w:type="spellEnd"/>
      <w:r w:rsidRPr="002D71A6">
        <w:rPr>
          <w:szCs w:val="24"/>
        </w:rPr>
        <w:t xml:space="preserve"> на каждом этапе необходимо учитывать следующие методические положения:</w:t>
      </w:r>
    </w:p>
    <w:p w:rsidR="00F51D2F" w:rsidRPr="002D71A6" w:rsidRDefault="00F51D2F" w:rsidP="00E5062A">
      <w:pPr>
        <w:pStyle w:val="a6"/>
        <w:tabs>
          <w:tab w:val="left" w:pos="426"/>
          <w:tab w:val="left" w:pos="567"/>
        </w:tabs>
        <w:spacing w:line="360" w:lineRule="auto"/>
        <w:ind w:right="-1" w:firstLine="142"/>
        <w:rPr>
          <w:szCs w:val="24"/>
        </w:rPr>
      </w:pPr>
      <w:r w:rsidRPr="002D71A6">
        <w:rPr>
          <w:szCs w:val="24"/>
        </w:rPr>
        <w:t>1. Многолетнюю подготовку спортсменов всех возрастов следует рассматривать как единый педагогический процесс, обеспечивающий преемственность задач, средств и методов тренировки детей, подростков, юношей, девушек и взрослых спортсменов на всех этапах такой подготовки.</w:t>
      </w:r>
    </w:p>
    <w:p w:rsidR="00F51D2F" w:rsidRPr="002D71A6" w:rsidRDefault="00F51D2F" w:rsidP="00E5062A">
      <w:pPr>
        <w:pStyle w:val="a6"/>
        <w:tabs>
          <w:tab w:val="left" w:pos="426"/>
          <w:tab w:val="left" w:pos="567"/>
        </w:tabs>
        <w:spacing w:line="360" w:lineRule="auto"/>
        <w:ind w:right="-1" w:firstLine="142"/>
        <w:rPr>
          <w:szCs w:val="24"/>
        </w:rPr>
      </w:pPr>
      <w:r w:rsidRPr="002D71A6">
        <w:rPr>
          <w:szCs w:val="24"/>
        </w:rPr>
        <w:t>2. При построении тренировочного процесса необходимо ориентироваться на оптимальные возрастные границы, в пределах которых спортсмены добиваются своих высших достижений.</w:t>
      </w:r>
    </w:p>
    <w:p w:rsidR="00F51D2F" w:rsidRPr="002D71A6" w:rsidRDefault="00F51D2F" w:rsidP="00E5062A">
      <w:pPr>
        <w:pStyle w:val="a6"/>
        <w:tabs>
          <w:tab w:val="left" w:pos="426"/>
          <w:tab w:val="left" w:pos="567"/>
        </w:tabs>
        <w:spacing w:line="360" w:lineRule="auto"/>
        <w:ind w:right="-1" w:firstLine="142"/>
        <w:rPr>
          <w:szCs w:val="24"/>
        </w:rPr>
      </w:pPr>
      <w:r w:rsidRPr="002D71A6">
        <w:rPr>
          <w:szCs w:val="24"/>
        </w:rPr>
        <w:t xml:space="preserve">3. В процессе подготовки </w:t>
      </w:r>
      <w:proofErr w:type="gramStart"/>
      <w:r w:rsidRPr="002D71A6">
        <w:rPr>
          <w:szCs w:val="24"/>
        </w:rPr>
        <w:t>всех  возрастных</w:t>
      </w:r>
      <w:proofErr w:type="gramEnd"/>
      <w:r w:rsidRPr="002D71A6">
        <w:rPr>
          <w:szCs w:val="24"/>
        </w:rPr>
        <w:t xml:space="preserve"> групп нагрузка должна быть направлена на уровень, характерный для следующего этапа.</w:t>
      </w:r>
    </w:p>
    <w:p w:rsidR="00F51D2F" w:rsidRPr="002D71A6" w:rsidRDefault="00F51D2F" w:rsidP="00E5062A">
      <w:pPr>
        <w:pStyle w:val="a6"/>
        <w:tabs>
          <w:tab w:val="left" w:pos="426"/>
          <w:tab w:val="left" w:pos="567"/>
        </w:tabs>
        <w:spacing w:line="360" w:lineRule="auto"/>
        <w:ind w:firstLine="142"/>
        <w:rPr>
          <w:szCs w:val="24"/>
        </w:rPr>
      </w:pPr>
      <w:r w:rsidRPr="002D71A6">
        <w:rPr>
          <w:szCs w:val="24"/>
        </w:rPr>
        <w:t xml:space="preserve">4. Неуклонный рост объема средств общей и специальной подготовки, соотношение между которыми постепенно </w:t>
      </w:r>
      <w:proofErr w:type="gramStart"/>
      <w:r w:rsidRPr="002D71A6">
        <w:rPr>
          <w:szCs w:val="24"/>
        </w:rPr>
        <w:t>изменяются  в</w:t>
      </w:r>
      <w:proofErr w:type="gramEnd"/>
      <w:r w:rsidRPr="002D71A6">
        <w:rPr>
          <w:szCs w:val="24"/>
        </w:rPr>
        <w:t xml:space="preserve"> сторону увеличения удельного веса средств специальной физической подготовки, а на уровне групп спортивного совершенствования вновь уравниваются.</w:t>
      </w:r>
    </w:p>
    <w:p w:rsidR="00F51D2F" w:rsidRPr="002D71A6" w:rsidRDefault="00F51D2F" w:rsidP="00E5062A">
      <w:pPr>
        <w:pStyle w:val="a6"/>
        <w:tabs>
          <w:tab w:val="left" w:pos="426"/>
          <w:tab w:val="left" w:pos="567"/>
        </w:tabs>
        <w:spacing w:line="360" w:lineRule="auto"/>
        <w:ind w:firstLine="142"/>
        <w:rPr>
          <w:szCs w:val="24"/>
        </w:rPr>
      </w:pPr>
      <w:r w:rsidRPr="002D71A6">
        <w:rPr>
          <w:szCs w:val="24"/>
        </w:rPr>
        <w:t>5. Необходимо обеспечить преемственность и увеличение объема и интенсивности тренировочных и соревновательных нагрузок на протяжении многолетней подготовки.</w:t>
      </w:r>
    </w:p>
    <w:p w:rsidR="00F51D2F" w:rsidRPr="002D71A6" w:rsidRDefault="00F51D2F" w:rsidP="00E5062A">
      <w:pPr>
        <w:pStyle w:val="a6"/>
        <w:tabs>
          <w:tab w:val="left" w:pos="426"/>
          <w:tab w:val="left" w:pos="567"/>
        </w:tabs>
        <w:spacing w:line="360" w:lineRule="auto"/>
        <w:ind w:firstLine="142"/>
        <w:rPr>
          <w:szCs w:val="24"/>
        </w:rPr>
      </w:pPr>
      <w:r w:rsidRPr="002D71A6">
        <w:rPr>
          <w:szCs w:val="24"/>
        </w:rPr>
        <w:t xml:space="preserve">6. Следует строго соблюдать принцип постепенности в тренировочном процессе спортсменов. Специальная подготовленность спортсмена будет должным образом </w:t>
      </w:r>
      <w:r w:rsidRPr="002D71A6">
        <w:rPr>
          <w:szCs w:val="24"/>
        </w:rPr>
        <w:lastRenderedPageBreak/>
        <w:t>повышаться лишь в том случае, если нагрузки на всех этапах многолетней подготовки полностью соответствуют возрастным и индивидуальным возможностям спортсменов.</w:t>
      </w:r>
    </w:p>
    <w:p w:rsidR="00F51D2F" w:rsidRPr="002D71A6" w:rsidRDefault="00F51D2F" w:rsidP="00E5062A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7. Преимущественная направленность тренировочного процесса на различных этапах многолетней подготовки должна опр</w:t>
      </w:r>
      <w:r w:rsidR="00387350" w:rsidRPr="002D71A6">
        <w:rPr>
          <w:szCs w:val="24"/>
        </w:rPr>
        <w:t>еделяться с учетом наиболее благоприятных</w:t>
      </w:r>
      <w:r w:rsidRPr="002D71A6">
        <w:rPr>
          <w:szCs w:val="24"/>
        </w:rPr>
        <w:t xml:space="preserve"> периодов физиологических и психических качеств.</w:t>
      </w:r>
    </w:p>
    <w:p w:rsidR="00F51D2F" w:rsidRDefault="00F51D2F" w:rsidP="00E5062A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Основываясь на общих закономерностях тренировочного процесса, в программе для каждого этапа подготовки разработаны допустимые объемы тренировочных и соревновательных нагрузок, определены задачи и преимущественная направленность занятий с учетом возрастных особенностей и должного </w:t>
      </w:r>
      <w:proofErr w:type="gramStart"/>
      <w:r w:rsidRPr="002D71A6">
        <w:rPr>
          <w:szCs w:val="24"/>
        </w:rPr>
        <w:t>уровня  специальной</w:t>
      </w:r>
      <w:proofErr w:type="gramEnd"/>
      <w:r w:rsidR="001D0192" w:rsidRPr="002D71A6">
        <w:rPr>
          <w:szCs w:val="24"/>
        </w:rPr>
        <w:t xml:space="preserve"> </w:t>
      </w:r>
      <w:r w:rsidRPr="002D71A6">
        <w:rPr>
          <w:szCs w:val="24"/>
        </w:rPr>
        <w:t xml:space="preserve"> подготовленности, характерной для спортсменов высокого класса.</w:t>
      </w:r>
    </w:p>
    <w:p w:rsidR="00E5062A" w:rsidRDefault="00E5062A" w:rsidP="00E5062A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</w:p>
    <w:p w:rsidR="00F51D2F" w:rsidRPr="00E5062A" w:rsidRDefault="00E5062A" w:rsidP="00E5062A">
      <w:pPr>
        <w:pStyle w:val="a6"/>
        <w:tabs>
          <w:tab w:val="left" w:pos="426"/>
          <w:tab w:val="left" w:pos="567"/>
        </w:tabs>
        <w:spacing w:line="360" w:lineRule="auto"/>
        <w:ind w:firstLine="274"/>
        <w:jc w:val="left"/>
        <w:rPr>
          <w:b/>
          <w:szCs w:val="24"/>
        </w:rPr>
      </w:pPr>
      <w:r w:rsidRPr="00E5062A">
        <w:rPr>
          <w:b/>
          <w:szCs w:val="24"/>
        </w:rPr>
        <w:t xml:space="preserve">2.3 </w:t>
      </w:r>
      <w:r w:rsidR="00F51D2F" w:rsidRPr="00E5062A">
        <w:rPr>
          <w:b/>
          <w:szCs w:val="24"/>
        </w:rPr>
        <w:t>Организационно</w:t>
      </w:r>
      <w:r w:rsidR="001D0192" w:rsidRPr="00E5062A">
        <w:rPr>
          <w:b/>
          <w:szCs w:val="24"/>
        </w:rPr>
        <w:t>-методические меры безопасности</w:t>
      </w:r>
    </w:p>
    <w:p w:rsidR="00F51D2F" w:rsidRPr="002D71A6" w:rsidRDefault="00F51D2F" w:rsidP="00E5062A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Обеспечение без</w:t>
      </w:r>
      <w:r w:rsidR="00D25BA6" w:rsidRPr="002D71A6">
        <w:rPr>
          <w:szCs w:val="24"/>
        </w:rPr>
        <w:t xml:space="preserve">опасности при проведении </w:t>
      </w:r>
      <w:r w:rsidRPr="002D71A6">
        <w:rPr>
          <w:szCs w:val="24"/>
        </w:rPr>
        <w:t>тренирово</w:t>
      </w:r>
      <w:r w:rsidR="00944B53" w:rsidRPr="002D71A6">
        <w:rPr>
          <w:szCs w:val="24"/>
        </w:rPr>
        <w:t xml:space="preserve">чных занятий по </w:t>
      </w:r>
      <w:proofErr w:type="gramStart"/>
      <w:r w:rsidR="00944B53" w:rsidRPr="002D71A6">
        <w:rPr>
          <w:szCs w:val="24"/>
        </w:rPr>
        <w:t xml:space="preserve">рафтингу </w:t>
      </w:r>
      <w:r w:rsidRPr="002D71A6">
        <w:rPr>
          <w:szCs w:val="24"/>
        </w:rPr>
        <w:t xml:space="preserve"> в</w:t>
      </w:r>
      <w:proofErr w:type="gramEnd"/>
      <w:r w:rsidRPr="002D71A6">
        <w:rPr>
          <w:szCs w:val="24"/>
        </w:rPr>
        <w:t xml:space="preserve"> закрытых помещениях и искусственных бассейнах, так же как и по другим видам спорта, должно удовлетворять ряду требований: </w:t>
      </w:r>
    </w:p>
    <w:p w:rsidR="00F51D2F" w:rsidRPr="002D71A6" w:rsidRDefault="00F51D2F" w:rsidP="00E5062A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b/>
          <w:szCs w:val="24"/>
        </w:rPr>
      </w:pPr>
      <w:r w:rsidRPr="002D71A6">
        <w:rPr>
          <w:szCs w:val="24"/>
        </w:rPr>
        <w:t>- нормативно-техническим: наличие акта приемки спортивного сооружения (зала, бассейна и др.) на готовность к новому учебному году, подписанному, в том числе и тренером; прохождение инструктажа по безопасности ведения учебно-тренировочных занятий тренерским составом; проведения тренерами инструктажа по безопасности с учащимися (во время нахождения на тренировочных занятиях, во время соревнов</w:t>
      </w:r>
      <w:r w:rsidR="00944B53" w:rsidRPr="002D71A6">
        <w:rPr>
          <w:szCs w:val="24"/>
        </w:rPr>
        <w:t xml:space="preserve">аний и т.д.); соответствие </w:t>
      </w:r>
      <w:proofErr w:type="spellStart"/>
      <w:r w:rsidR="00944B53" w:rsidRPr="002D71A6">
        <w:rPr>
          <w:szCs w:val="24"/>
        </w:rPr>
        <w:t>рафтов</w:t>
      </w:r>
      <w:proofErr w:type="spellEnd"/>
      <w:r w:rsidRPr="002D71A6">
        <w:rPr>
          <w:szCs w:val="24"/>
        </w:rPr>
        <w:t xml:space="preserve">, снаряжения и оборудования  определенным стандартам и другой необходимой документации. </w:t>
      </w:r>
    </w:p>
    <w:p w:rsidR="00F51D2F" w:rsidRPr="002D71A6" w:rsidRDefault="00F51D2F" w:rsidP="00E5062A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- санитарным: наличие в спортивном сооружении медицинского кабинета или пункта; соответствие температуры воздуха и воды в спортивном сооружении определенным нормам; соответствие воздухообмена и освещения определенным нормам; использование соответствующих отделочных материалов внутри помещения и другое.</w:t>
      </w:r>
    </w:p>
    <w:p w:rsidR="001D0192" w:rsidRPr="002D71A6" w:rsidRDefault="001D0192" w:rsidP="00E5062A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</w:p>
    <w:p w:rsidR="00962273" w:rsidRPr="00DE7D47" w:rsidRDefault="00F51D2F" w:rsidP="00E5062A">
      <w:pPr>
        <w:pStyle w:val="3"/>
        <w:ind w:firstLine="274"/>
        <w:rPr>
          <w:b/>
          <w:i/>
        </w:rPr>
      </w:pPr>
      <w:r w:rsidRPr="00DE7D47">
        <w:rPr>
          <w:b/>
          <w:i/>
        </w:rPr>
        <w:t xml:space="preserve">Обеспечение безопасности при организации и проведении </w:t>
      </w:r>
    </w:p>
    <w:p w:rsidR="00F51D2F" w:rsidRPr="00DE7D47" w:rsidRDefault="00F51D2F" w:rsidP="00E5062A">
      <w:pPr>
        <w:pStyle w:val="3"/>
        <w:ind w:firstLine="274"/>
        <w:rPr>
          <w:b/>
          <w:i/>
        </w:rPr>
      </w:pPr>
      <w:proofErr w:type="gramStart"/>
      <w:r w:rsidRPr="00DE7D47">
        <w:rPr>
          <w:b/>
          <w:i/>
        </w:rPr>
        <w:t>тренировочных  занятий</w:t>
      </w:r>
      <w:proofErr w:type="gramEnd"/>
      <w:r w:rsidRPr="00DE7D47">
        <w:rPr>
          <w:b/>
          <w:i/>
        </w:rPr>
        <w:t xml:space="preserve">  на  водных полигонах в природной среде.</w:t>
      </w:r>
    </w:p>
    <w:p w:rsidR="00F51D2F" w:rsidRPr="002D71A6" w:rsidRDefault="00F51D2F" w:rsidP="00E5062A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При </w:t>
      </w:r>
      <w:r w:rsidR="002D242D" w:rsidRPr="002D71A6">
        <w:rPr>
          <w:szCs w:val="24"/>
        </w:rPr>
        <w:t xml:space="preserve">организации и проведении </w:t>
      </w:r>
      <w:r w:rsidRPr="002D71A6">
        <w:rPr>
          <w:szCs w:val="24"/>
        </w:rPr>
        <w:t xml:space="preserve">тренировочных занятий в природной среде нет технических требований, предъявляемых к месту занятий, как нет и инженеров по охране труда. Ответственность в этом случае возлагается на тренерско-преподавательский состав. Тренеру и инструкторскому составу необходимо максимально обеспечить меры безопасности при проведении тренировочных занятий в природной среде. </w:t>
      </w:r>
    </w:p>
    <w:p w:rsidR="00F51D2F" w:rsidRPr="002D71A6" w:rsidRDefault="00F51D2F" w:rsidP="00E5062A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К таким мерам относятся: инструктажи учащихся (во время их нахождения в пол</w:t>
      </w:r>
      <w:r w:rsidR="002D242D" w:rsidRPr="002D71A6">
        <w:rPr>
          <w:szCs w:val="24"/>
        </w:rPr>
        <w:t xml:space="preserve">евых условиях и во время </w:t>
      </w:r>
      <w:r w:rsidRPr="002D71A6">
        <w:rPr>
          <w:szCs w:val="24"/>
        </w:rPr>
        <w:t xml:space="preserve">тренировочных занятий на воде с учетом их спортивной подготовки и </w:t>
      </w:r>
      <w:r w:rsidRPr="002D71A6">
        <w:rPr>
          <w:szCs w:val="24"/>
        </w:rPr>
        <w:lastRenderedPageBreak/>
        <w:t>инструкторских обязанностей, во время приготовления пищи в полевых условиях и другие, в зависимости от условий); внимательный осмотр береговой линии с целью  определения безопасных входов и выходов в воду; осмотр и пробное прохождение ведущими спортсменами характерных участков водной поверхности (валы, суводи, бочки, прижимы и др.); пробное прохождение каждой установленной тренировочной трассы; обеспечение береговой страховки и страховки с воды во время тренировочных занятий групп начальной подготовки; обеспечение необходимой страховки во</w:t>
      </w:r>
      <w:r w:rsidR="002D242D" w:rsidRPr="002D71A6">
        <w:rPr>
          <w:szCs w:val="24"/>
        </w:rPr>
        <w:t xml:space="preserve"> время занятий </w:t>
      </w:r>
      <w:r w:rsidRPr="002D71A6">
        <w:rPr>
          <w:szCs w:val="24"/>
        </w:rPr>
        <w:t>трениро</w:t>
      </w:r>
      <w:r w:rsidR="001D0192" w:rsidRPr="002D71A6">
        <w:rPr>
          <w:szCs w:val="24"/>
        </w:rPr>
        <w:t xml:space="preserve">вочных групп и групп </w:t>
      </w:r>
      <w:r w:rsidRPr="002D71A6">
        <w:rPr>
          <w:szCs w:val="24"/>
        </w:rPr>
        <w:t xml:space="preserve"> совершенствования</w:t>
      </w:r>
      <w:r w:rsidR="001D0192" w:rsidRPr="002D71A6">
        <w:rPr>
          <w:szCs w:val="24"/>
        </w:rPr>
        <w:t xml:space="preserve"> спортивного мастерства</w:t>
      </w:r>
      <w:r w:rsidRPr="002D71A6">
        <w:rPr>
          <w:szCs w:val="24"/>
        </w:rPr>
        <w:t>; обязательное назначение старшего (инструктора) в каждой группе, выходящей на тренировочное занятие; четкое определение тренировочного времени и места тренировки для каждой группы; контроль за своевременной сменой  тренировочной одежды и обуви; определение мест для сушки одежды и обуви,  ремонта лодок и приготовления пищи и другие.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Кроме то</w:t>
      </w:r>
      <w:r w:rsidR="001D0192" w:rsidRPr="002D71A6">
        <w:rPr>
          <w:szCs w:val="24"/>
        </w:rPr>
        <w:t xml:space="preserve">го, тренер заранее должен </w:t>
      </w:r>
      <w:proofErr w:type="gramStart"/>
      <w:r w:rsidR="001D0192" w:rsidRPr="002D71A6">
        <w:rPr>
          <w:szCs w:val="24"/>
        </w:rPr>
        <w:t>знать</w:t>
      </w:r>
      <w:r w:rsidRPr="002D71A6">
        <w:rPr>
          <w:szCs w:val="24"/>
        </w:rPr>
        <w:t xml:space="preserve">  свои</w:t>
      </w:r>
      <w:proofErr w:type="gramEnd"/>
      <w:r w:rsidRPr="002D71A6">
        <w:rPr>
          <w:szCs w:val="24"/>
        </w:rPr>
        <w:t xml:space="preserve"> действия в экстренных случаях (оказание доврачебной помощи, способы транспортировки пострадавших, места оказания врачебной помощи и другое</w:t>
      </w:r>
      <w:r w:rsidR="001D0192" w:rsidRPr="002D71A6">
        <w:rPr>
          <w:szCs w:val="24"/>
        </w:rPr>
        <w:t>),</w:t>
      </w:r>
      <w:r w:rsidRPr="002D71A6">
        <w:rPr>
          <w:szCs w:val="24"/>
        </w:rPr>
        <w:t xml:space="preserve"> способы хранения продуктов и приготовления пищи в полевых условиях и другие специфические навыки.</w:t>
      </w:r>
    </w:p>
    <w:p w:rsidR="001D0192" w:rsidRPr="00DE7D47" w:rsidRDefault="00F51D2F" w:rsidP="00DE7D47">
      <w:pPr>
        <w:pStyle w:val="3"/>
        <w:rPr>
          <w:b/>
          <w:i/>
        </w:rPr>
      </w:pPr>
      <w:r w:rsidRPr="00DE7D47">
        <w:rPr>
          <w:b/>
          <w:i/>
        </w:rPr>
        <w:t xml:space="preserve">Оказание доврачебной медицинской </w:t>
      </w:r>
      <w:proofErr w:type="gramStart"/>
      <w:r w:rsidRPr="00DE7D47">
        <w:rPr>
          <w:b/>
          <w:i/>
        </w:rPr>
        <w:t>помощи  и</w:t>
      </w:r>
      <w:proofErr w:type="gramEnd"/>
      <w:r w:rsidRPr="00DE7D47">
        <w:rPr>
          <w:b/>
          <w:i/>
        </w:rPr>
        <w:t xml:space="preserve"> действия тренера </w:t>
      </w:r>
    </w:p>
    <w:p w:rsidR="00F51D2F" w:rsidRPr="002D71A6" w:rsidRDefault="00F51D2F" w:rsidP="00DE7D47">
      <w:pPr>
        <w:pStyle w:val="3"/>
      </w:pPr>
      <w:r w:rsidRPr="00DE7D47">
        <w:rPr>
          <w:b/>
          <w:i/>
        </w:rPr>
        <w:t>при чрезвычайных происшествиях</w:t>
      </w:r>
      <w:r w:rsidRPr="002D71A6">
        <w:t>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В случае ухудшения состояния учащегося во время тренировочных занятий в закрытых и </w:t>
      </w:r>
      <w:proofErr w:type="gramStart"/>
      <w:r w:rsidRPr="002D71A6">
        <w:rPr>
          <w:szCs w:val="24"/>
        </w:rPr>
        <w:t>плоскостных  спортивных</w:t>
      </w:r>
      <w:proofErr w:type="gramEnd"/>
      <w:r w:rsidRPr="002D71A6">
        <w:rPr>
          <w:szCs w:val="24"/>
        </w:rPr>
        <w:t xml:space="preserve"> сооружениях, тренер обязан направить его в медицинский кабинет. Во время соревнований в подобных случаях тренер должен обратиться к врачу соревнований. Во время сборов при отсутствии медицинского работника тренер должен лично доставить спортсмена в ближайшее лечебное учреждение. При этом записать время обращения больного или пострадавшего, характер травмы или жалобы, принятые меры. При обращении в лечебное учреждение тренер должен записать его адрес и название, фамилия принимавшего врача, время приема и другие необходимые данные.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В ряде случаев, когда явно классифицируется какое-либо </w:t>
      </w:r>
      <w:proofErr w:type="gramStart"/>
      <w:r w:rsidRPr="002D71A6">
        <w:rPr>
          <w:szCs w:val="24"/>
        </w:rPr>
        <w:t>недомогание  или</w:t>
      </w:r>
      <w:proofErr w:type="gramEnd"/>
      <w:r w:rsidRPr="002D71A6">
        <w:rPr>
          <w:szCs w:val="24"/>
        </w:rPr>
        <w:t xml:space="preserve"> получена травма спортсменом, тренер должен оказать доврачебную помощь.</w:t>
      </w:r>
    </w:p>
    <w:p w:rsidR="00962273" w:rsidRPr="002D71A6" w:rsidRDefault="00962273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</w:p>
    <w:p w:rsidR="00962273" w:rsidRPr="00E5062A" w:rsidRDefault="00E5062A" w:rsidP="00DE7D47">
      <w:pPr>
        <w:pStyle w:val="3"/>
        <w:rPr>
          <w:b/>
        </w:rPr>
      </w:pPr>
      <w:r w:rsidRPr="00E5062A">
        <w:rPr>
          <w:b/>
        </w:rPr>
        <w:t xml:space="preserve">2.4 </w:t>
      </w:r>
      <w:r w:rsidR="00F51D2F" w:rsidRPr="00E5062A">
        <w:rPr>
          <w:b/>
        </w:rPr>
        <w:t xml:space="preserve">Требования к организации и проведению врачебно-педагогического, </w:t>
      </w:r>
    </w:p>
    <w:p w:rsidR="00F51D2F" w:rsidRPr="00E5062A" w:rsidRDefault="00F51D2F" w:rsidP="00DE7D47">
      <w:pPr>
        <w:pStyle w:val="3"/>
        <w:rPr>
          <w:b/>
        </w:rPr>
      </w:pPr>
      <w:r w:rsidRPr="00E5062A">
        <w:rPr>
          <w:b/>
        </w:rPr>
        <w:t>психологического и биохимического контроля</w:t>
      </w:r>
    </w:p>
    <w:p w:rsidR="00962273" w:rsidRPr="002D71A6" w:rsidRDefault="00962273" w:rsidP="002D71A6">
      <w:pPr>
        <w:tabs>
          <w:tab w:val="left" w:pos="426"/>
          <w:tab w:val="left" w:pos="567"/>
        </w:tabs>
        <w:spacing w:line="360" w:lineRule="auto"/>
        <w:ind w:firstLine="274"/>
        <w:rPr>
          <w:sz w:val="24"/>
          <w:szCs w:val="24"/>
        </w:rPr>
      </w:pP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Целью медицинского обеспечения тренировочно</w:t>
      </w:r>
      <w:r w:rsidR="001D0192" w:rsidRPr="002D71A6">
        <w:rPr>
          <w:szCs w:val="24"/>
        </w:rPr>
        <w:t xml:space="preserve">го процесса </w:t>
      </w:r>
      <w:proofErr w:type="spellStart"/>
      <w:proofErr w:type="gramStart"/>
      <w:r w:rsidR="001D0192" w:rsidRPr="002D71A6">
        <w:rPr>
          <w:szCs w:val="24"/>
        </w:rPr>
        <w:t>рафти</w:t>
      </w:r>
      <w:r w:rsidR="002D242D" w:rsidRPr="002D71A6">
        <w:rPr>
          <w:szCs w:val="24"/>
        </w:rPr>
        <w:t>нгистов</w:t>
      </w:r>
      <w:proofErr w:type="spellEnd"/>
      <w:r w:rsidRPr="002D71A6">
        <w:rPr>
          <w:szCs w:val="24"/>
        </w:rPr>
        <w:t xml:space="preserve"> </w:t>
      </w:r>
      <w:r w:rsidR="001D0192" w:rsidRPr="002D71A6">
        <w:rPr>
          <w:szCs w:val="24"/>
        </w:rPr>
        <w:t xml:space="preserve"> </w:t>
      </w:r>
      <w:r w:rsidRPr="002D71A6">
        <w:rPr>
          <w:szCs w:val="24"/>
        </w:rPr>
        <w:t>является</w:t>
      </w:r>
      <w:proofErr w:type="gramEnd"/>
      <w:r w:rsidRPr="002D71A6">
        <w:rPr>
          <w:szCs w:val="24"/>
        </w:rPr>
        <w:t xml:space="preserve"> создание системы  обеспечения     безопасности для жизни и здоровья спортсмена медицинскими средствами. 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i/>
          <w:szCs w:val="24"/>
          <w:u w:val="single"/>
        </w:rPr>
      </w:pPr>
      <w:r w:rsidRPr="002D71A6">
        <w:rPr>
          <w:i/>
          <w:szCs w:val="24"/>
          <w:u w:val="single"/>
        </w:rPr>
        <w:t>Врачебный контроль.</w:t>
      </w:r>
    </w:p>
    <w:p w:rsidR="00F51D2F" w:rsidRPr="002D71A6" w:rsidRDefault="00F51D2F" w:rsidP="002D71A6">
      <w:pPr>
        <w:pStyle w:val="a6"/>
        <w:tabs>
          <w:tab w:val="left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lastRenderedPageBreak/>
        <w:t>Цель медико-биологического контроля – получение информации о функциональном и физическом состоянии спортсмена. Организация и ответственность за обеспечение своевременного медицинского обследования учащихся спортивных школ возлагаются на руководителей спортивных школ и тренеров-преподавателей.</w:t>
      </w:r>
    </w:p>
    <w:p w:rsidR="00F51D2F" w:rsidRPr="002D71A6" w:rsidRDefault="00F51D2F" w:rsidP="002D71A6">
      <w:pPr>
        <w:pStyle w:val="a6"/>
        <w:tabs>
          <w:tab w:val="left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i/>
          <w:szCs w:val="24"/>
        </w:rPr>
        <w:t>Первичное и ежегодное медицинское обследование.</w:t>
      </w:r>
      <w:r w:rsidRPr="002D71A6">
        <w:rPr>
          <w:szCs w:val="24"/>
        </w:rPr>
        <w:t xml:space="preserve"> Основной целью первичного и ежегодных углубленных медицинских обследований является оценка состояния здоровья, функционального состояния ведущих систем организма, физической подготовленности и психологического статуса. Дополнительное медицинское обследование назначают после перенесенных заболеваний и травм. Обследования включают антропометрические показатели</w:t>
      </w:r>
      <w:r w:rsidR="001D0192" w:rsidRPr="002D71A6">
        <w:rPr>
          <w:szCs w:val="24"/>
        </w:rPr>
        <w:t xml:space="preserve">, </w:t>
      </w:r>
      <w:proofErr w:type="gramStart"/>
      <w:r w:rsidR="001D0192" w:rsidRPr="002D71A6">
        <w:rPr>
          <w:szCs w:val="24"/>
        </w:rPr>
        <w:t>анкетирование</w:t>
      </w:r>
      <w:r w:rsidR="002D242D" w:rsidRPr="002D71A6">
        <w:rPr>
          <w:szCs w:val="24"/>
        </w:rPr>
        <w:t xml:space="preserve"> </w:t>
      </w:r>
      <w:r w:rsidRPr="002D71A6">
        <w:rPr>
          <w:szCs w:val="24"/>
        </w:rPr>
        <w:t xml:space="preserve"> и</w:t>
      </w:r>
      <w:proofErr w:type="gramEnd"/>
      <w:r w:rsidRPr="002D71A6">
        <w:rPr>
          <w:szCs w:val="24"/>
        </w:rPr>
        <w:t xml:space="preserve"> другие методы. </w:t>
      </w:r>
    </w:p>
    <w:p w:rsidR="00F51D2F" w:rsidRPr="002D71A6" w:rsidRDefault="00F51D2F" w:rsidP="002D71A6">
      <w:pPr>
        <w:pStyle w:val="a6"/>
        <w:tabs>
          <w:tab w:val="left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i/>
          <w:szCs w:val="24"/>
          <w:u w:val="single"/>
        </w:rPr>
        <w:t>Этапный врачебно-педагогический контроль</w:t>
      </w:r>
      <w:r w:rsidR="001D0192" w:rsidRPr="002D71A6">
        <w:rPr>
          <w:i/>
          <w:szCs w:val="24"/>
        </w:rPr>
        <w:t xml:space="preserve"> </w:t>
      </w:r>
      <w:r w:rsidRPr="002D71A6">
        <w:rPr>
          <w:i/>
          <w:szCs w:val="24"/>
        </w:rPr>
        <w:t xml:space="preserve"> </w:t>
      </w:r>
      <w:r w:rsidRPr="002D71A6">
        <w:rPr>
          <w:szCs w:val="24"/>
        </w:rPr>
        <w:t xml:space="preserve"> Целью этапного контроля я</w:t>
      </w:r>
      <w:r w:rsidR="00587CFE" w:rsidRPr="002D71A6">
        <w:rPr>
          <w:szCs w:val="24"/>
        </w:rPr>
        <w:t xml:space="preserve">вляется </w:t>
      </w:r>
      <w:proofErr w:type="gramStart"/>
      <w:r w:rsidR="00587CFE" w:rsidRPr="002D71A6">
        <w:rPr>
          <w:szCs w:val="24"/>
        </w:rPr>
        <w:t xml:space="preserve">определение </w:t>
      </w:r>
      <w:r w:rsidRPr="002D71A6">
        <w:rPr>
          <w:szCs w:val="24"/>
        </w:rPr>
        <w:t xml:space="preserve"> изменений</w:t>
      </w:r>
      <w:proofErr w:type="gramEnd"/>
      <w:r w:rsidRPr="002D71A6">
        <w:rPr>
          <w:szCs w:val="24"/>
        </w:rPr>
        <w:t xml:space="preserve">, возникающих в организме спортсмена по окончании каждого этапа годичного тренировочного цикла. Основной контроль ведется за функциональными системами, определяющих уровень спортивных достижений. </w:t>
      </w:r>
    </w:p>
    <w:p w:rsidR="00DE7D47" w:rsidRDefault="00DE7D47" w:rsidP="002D71A6">
      <w:pPr>
        <w:pStyle w:val="5"/>
        <w:tabs>
          <w:tab w:val="left" w:pos="426"/>
          <w:tab w:val="left" w:pos="567"/>
        </w:tabs>
        <w:spacing w:line="360" w:lineRule="auto"/>
        <w:ind w:firstLine="274"/>
        <w:jc w:val="left"/>
        <w:rPr>
          <w:i/>
          <w:sz w:val="24"/>
          <w:szCs w:val="24"/>
        </w:rPr>
      </w:pPr>
    </w:p>
    <w:p w:rsidR="00F51D2F" w:rsidRPr="00E5062A" w:rsidRDefault="00E5062A" w:rsidP="00E5062A">
      <w:pPr>
        <w:pStyle w:val="5"/>
        <w:tabs>
          <w:tab w:val="left" w:pos="426"/>
          <w:tab w:val="left" w:pos="567"/>
        </w:tabs>
        <w:spacing w:line="360" w:lineRule="auto"/>
        <w:ind w:firstLine="274"/>
        <w:jc w:val="center"/>
        <w:rPr>
          <w:b/>
          <w:sz w:val="24"/>
          <w:szCs w:val="24"/>
        </w:rPr>
      </w:pPr>
      <w:r w:rsidRPr="00E5062A">
        <w:rPr>
          <w:b/>
          <w:sz w:val="24"/>
          <w:szCs w:val="24"/>
        </w:rPr>
        <w:t xml:space="preserve">2.5 </w:t>
      </w:r>
      <w:r>
        <w:rPr>
          <w:b/>
          <w:sz w:val="24"/>
          <w:szCs w:val="24"/>
        </w:rPr>
        <w:t>Система контроля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С ростом интенсивности и объема тренировочной нагрузки значимость контроля резко возрастает. Приближение нагрузок к фактическому порогу часто означает, что вопросы контроля – это не только рост тренированности, но и вопрос сохранения здоровья спортсмена. Поэтому необходимость контроля проходит через следующие ступени: по желанию – рекомендуется – обязательно.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Система контроля включает в себя основные виды контроля: текущий, этапный, итоговый.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1. Текущий контроль проводится в течении одного занятия или недельного тренировочного цикла. Осуществляется путем наблюдения (и фиксирования этих наблюдений) или на основе показателей, отражающих функциональное состояние организма </w:t>
      </w:r>
      <w:r w:rsidR="00587CFE" w:rsidRPr="002D71A6">
        <w:rPr>
          <w:szCs w:val="24"/>
        </w:rPr>
        <w:t>спортсмена</w:t>
      </w:r>
      <w:r w:rsidRPr="002D71A6">
        <w:rPr>
          <w:szCs w:val="24"/>
        </w:rPr>
        <w:t>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2. Этапный контроль проводится в конце этапа или периода подготовки – месяц, цикл.</w:t>
      </w:r>
    </w:p>
    <w:p w:rsidR="00F51D2F" w:rsidRPr="002D71A6" w:rsidRDefault="00F51D2F" w:rsidP="002D71A6">
      <w:pPr>
        <w:pStyle w:val="24"/>
        <w:tabs>
          <w:tab w:val="left" w:pos="426"/>
          <w:tab w:val="left" w:pos="567"/>
        </w:tabs>
        <w:spacing w:line="360" w:lineRule="auto"/>
        <w:ind w:left="0"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3. Итоговый контроль проводится в конце годичного цикла. Является своеобразным </w:t>
      </w:r>
      <w:proofErr w:type="gramStart"/>
      <w:r w:rsidRPr="002D71A6">
        <w:rPr>
          <w:sz w:val="24"/>
          <w:szCs w:val="24"/>
        </w:rPr>
        <w:t>подведением  итогов</w:t>
      </w:r>
      <w:proofErr w:type="gramEnd"/>
      <w:r w:rsidRPr="002D71A6">
        <w:rPr>
          <w:sz w:val="24"/>
          <w:szCs w:val="24"/>
        </w:rPr>
        <w:t xml:space="preserve"> за прошедший год и служит основанием для перевода в группу следующей спортивной подготовки.</w:t>
      </w:r>
    </w:p>
    <w:p w:rsidR="00F51D2F" w:rsidRPr="002D71A6" w:rsidRDefault="00F51D2F" w:rsidP="002D71A6">
      <w:pPr>
        <w:pStyle w:val="25"/>
        <w:tabs>
          <w:tab w:val="left" w:pos="426"/>
          <w:tab w:val="left" w:pos="567"/>
        </w:tabs>
        <w:spacing w:after="0" w:line="360" w:lineRule="auto"/>
        <w:ind w:left="0"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Регулярный контроль за состоянием здоровья и уровнем подготовленно</w:t>
      </w:r>
      <w:r w:rsidR="00587CFE" w:rsidRPr="002D71A6">
        <w:rPr>
          <w:sz w:val="24"/>
          <w:szCs w:val="24"/>
        </w:rPr>
        <w:t xml:space="preserve">сти есть важнейшая часть </w:t>
      </w:r>
      <w:r w:rsidRPr="002D71A6">
        <w:rPr>
          <w:sz w:val="24"/>
          <w:szCs w:val="24"/>
        </w:rPr>
        <w:t>тренировочного процесса. Понятие контроль включает в себя большую группу тестовых испытаний, которые помогают направить тренировочный процесс по наиболее эффективному пути.</w:t>
      </w:r>
    </w:p>
    <w:p w:rsidR="00F51D2F" w:rsidRPr="002D71A6" w:rsidRDefault="00F51D2F" w:rsidP="002D71A6">
      <w:pPr>
        <w:pStyle w:val="25"/>
        <w:tabs>
          <w:tab w:val="left" w:pos="426"/>
          <w:tab w:val="left" w:pos="567"/>
        </w:tabs>
        <w:spacing w:after="0" w:line="360" w:lineRule="auto"/>
        <w:ind w:left="0"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lastRenderedPageBreak/>
        <w:t>Для тренера-преподавателя система контроля физической, психологической и иных видов подготовленности спортсмены включает в себя следующее:</w:t>
      </w:r>
    </w:p>
    <w:p w:rsidR="00F51D2F" w:rsidRPr="002D71A6" w:rsidRDefault="00F51D2F" w:rsidP="00E2715A">
      <w:pPr>
        <w:pStyle w:val="24"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0" w:firstLine="274"/>
        <w:rPr>
          <w:sz w:val="24"/>
          <w:szCs w:val="24"/>
        </w:rPr>
      </w:pPr>
      <w:r w:rsidRPr="002D71A6">
        <w:rPr>
          <w:sz w:val="24"/>
          <w:szCs w:val="24"/>
        </w:rPr>
        <w:t xml:space="preserve"> Контроль за состоянием здоровья.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Совместно с тренером осуществляется врачом ДЮСШ, учреждения дополнительного образования и специалистами врачебно-физкультурного диспансера. Углубленное медицинское обследование рекомендуется проходить два раза в год, в конце подготовительного и соревновательного периодов. При заболевании спортсмена необходим своевременный и тщательный врачебный уход. Проведение дополнительного питания и витаминизации спортсменов. </w:t>
      </w:r>
    </w:p>
    <w:p w:rsidR="00F51D2F" w:rsidRPr="002D71A6" w:rsidRDefault="00F51D2F" w:rsidP="00E2715A">
      <w:pPr>
        <w:pStyle w:val="24"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0"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Контроль за уровнем физической работоспособности и функционального    состояния организма спортсмена.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Проводится в рамках текущего комплексного обследования. В него включаются тестовые забеги (в подготовительном периоде раз в месяц), тестирование силы мышц, скоростных и скоростно-силовых качеств. Определение скорости бега на уровне анаэробного порога, МПК, ЖЕЛ и т.п.</w:t>
      </w:r>
    </w:p>
    <w:p w:rsidR="00F51D2F" w:rsidRPr="002D71A6" w:rsidRDefault="00F51D2F" w:rsidP="00E2715A">
      <w:pPr>
        <w:pStyle w:val="24"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0" w:firstLine="274"/>
        <w:rPr>
          <w:sz w:val="24"/>
          <w:szCs w:val="24"/>
        </w:rPr>
      </w:pPr>
      <w:r w:rsidRPr="002D71A6">
        <w:rPr>
          <w:sz w:val="24"/>
          <w:szCs w:val="24"/>
        </w:rPr>
        <w:t>Контроль за техникой гребли.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Тесты при гребле (точность заданной линии движения, скорость на прямом участке бурной воды, техника захода на ворота и т.п.). </w:t>
      </w:r>
    </w:p>
    <w:p w:rsidR="00F51D2F" w:rsidRPr="002D71A6" w:rsidRDefault="00F51D2F" w:rsidP="00E2715A">
      <w:pPr>
        <w:pStyle w:val="24"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0" w:firstLine="274"/>
        <w:rPr>
          <w:sz w:val="24"/>
          <w:szCs w:val="24"/>
        </w:rPr>
      </w:pPr>
      <w:r w:rsidRPr="002D71A6">
        <w:rPr>
          <w:sz w:val="24"/>
          <w:szCs w:val="24"/>
        </w:rPr>
        <w:t>Контроль за уровнем психической работоспособности.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Тестирование оперативного мышления, переключения, распределения и объема внимания. Уровень развития наглядно-образной и о</w:t>
      </w:r>
      <w:r w:rsidR="00587CFE" w:rsidRPr="002D71A6">
        <w:rPr>
          <w:szCs w:val="24"/>
        </w:rPr>
        <w:t>перативной памяти.</w:t>
      </w:r>
    </w:p>
    <w:p w:rsidR="00F51D2F" w:rsidRPr="002D71A6" w:rsidRDefault="00F51D2F" w:rsidP="00E2715A">
      <w:pPr>
        <w:pStyle w:val="24"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0" w:firstLine="274"/>
        <w:rPr>
          <w:sz w:val="24"/>
          <w:szCs w:val="24"/>
        </w:rPr>
      </w:pPr>
      <w:r w:rsidRPr="002D71A6">
        <w:rPr>
          <w:sz w:val="24"/>
          <w:szCs w:val="24"/>
        </w:rPr>
        <w:t xml:space="preserve"> Контроль (анализ) соревнований.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Цель выступления. Результат. Время и путь движения победителя и призеров. Систематизация ошибок. Причины ошибок. Место соревнований. Внесение корректировки.</w:t>
      </w:r>
    </w:p>
    <w:p w:rsidR="00F51D2F" w:rsidRPr="002D71A6" w:rsidRDefault="00F51D2F" w:rsidP="00E2715A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0" w:firstLine="274"/>
        <w:rPr>
          <w:szCs w:val="24"/>
        </w:rPr>
      </w:pPr>
      <w:r w:rsidRPr="002D71A6">
        <w:rPr>
          <w:szCs w:val="24"/>
        </w:rPr>
        <w:t xml:space="preserve"> Контроль административный.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Наблюдение за посещаемостью занятий, сохранение наполняемости групп, ведение необходимой документации. </w:t>
      </w:r>
    </w:p>
    <w:p w:rsidR="00F51D2F" w:rsidRPr="002D71A6" w:rsidRDefault="00F51D2F" w:rsidP="00E2715A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line="360" w:lineRule="auto"/>
        <w:ind w:left="0" w:firstLine="274"/>
        <w:rPr>
          <w:szCs w:val="24"/>
        </w:rPr>
      </w:pPr>
      <w:r w:rsidRPr="002D71A6">
        <w:rPr>
          <w:szCs w:val="24"/>
        </w:rPr>
        <w:t xml:space="preserve"> Контроль морально-этический.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Одним из показателей системы подготовки спортсмена является степень дисциплинированности, культура поведения в быту, успеваемость в школе и не конфликтность в коллективе. </w:t>
      </w:r>
    </w:p>
    <w:p w:rsidR="00DE7D47" w:rsidRDefault="00DE7D47" w:rsidP="00E2715A">
      <w:pPr>
        <w:pStyle w:val="a6"/>
        <w:tabs>
          <w:tab w:val="left" w:pos="426"/>
          <w:tab w:val="left" w:pos="567"/>
        </w:tabs>
        <w:spacing w:line="360" w:lineRule="auto"/>
        <w:ind w:firstLine="274"/>
        <w:jc w:val="left"/>
        <w:rPr>
          <w:b/>
          <w:i/>
          <w:szCs w:val="24"/>
        </w:rPr>
      </w:pPr>
    </w:p>
    <w:p w:rsidR="00F51D2F" w:rsidRPr="002D71A6" w:rsidRDefault="00E2715A" w:rsidP="00E2715A">
      <w:pPr>
        <w:pStyle w:val="a6"/>
        <w:tabs>
          <w:tab w:val="left" w:pos="426"/>
          <w:tab w:val="left" w:pos="567"/>
        </w:tabs>
        <w:spacing w:line="360" w:lineRule="auto"/>
        <w:ind w:firstLine="274"/>
        <w:jc w:val="center"/>
        <w:rPr>
          <w:i/>
          <w:szCs w:val="24"/>
        </w:rPr>
      </w:pPr>
      <w:r w:rsidRPr="00E2715A">
        <w:rPr>
          <w:b/>
          <w:szCs w:val="24"/>
        </w:rPr>
        <w:t xml:space="preserve">2.6 </w:t>
      </w:r>
      <w:r w:rsidR="00F51D2F" w:rsidRPr="00E2715A">
        <w:rPr>
          <w:b/>
          <w:szCs w:val="24"/>
        </w:rPr>
        <w:t>Психологическая подготовка</w:t>
      </w:r>
      <w:r w:rsidR="00F51D2F" w:rsidRPr="002D71A6">
        <w:rPr>
          <w:i/>
          <w:szCs w:val="24"/>
        </w:rPr>
        <w:t>.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Главная цель психологичес</w:t>
      </w:r>
      <w:r w:rsidR="001D0192" w:rsidRPr="002D71A6">
        <w:rPr>
          <w:szCs w:val="24"/>
        </w:rPr>
        <w:t xml:space="preserve">кой подготовки </w:t>
      </w:r>
      <w:proofErr w:type="spellStart"/>
      <w:r w:rsidR="001D0192" w:rsidRPr="002D71A6">
        <w:rPr>
          <w:szCs w:val="24"/>
        </w:rPr>
        <w:t>рафти</w:t>
      </w:r>
      <w:r w:rsidR="00587CFE" w:rsidRPr="002D71A6">
        <w:rPr>
          <w:szCs w:val="24"/>
        </w:rPr>
        <w:t>нгистов</w:t>
      </w:r>
      <w:proofErr w:type="spellEnd"/>
      <w:r w:rsidRPr="002D71A6">
        <w:rPr>
          <w:szCs w:val="24"/>
        </w:rPr>
        <w:t xml:space="preserve"> – это поддержание высокой мо</w:t>
      </w:r>
      <w:r w:rsidR="00587CFE" w:rsidRPr="002D71A6">
        <w:rPr>
          <w:szCs w:val="24"/>
        </w:rPr>
        <w:t>тивации для занятий рафтингом</w:t>
      </w:r>
      <w:r w:rsidRPr="002D71A6">
        <w:rPr>
          <w:szCs w:val="24"/>
        </w:rPr>
        <w:t xml:space="preserve">. Основными задачами являются: формирование личности спортсмена и межличностных отношений, развитие интеллекта, </w:t>
      </w:r>
      <w:r w:rsidRPr="002D71A6">
        <w:rPr>
          <w:szCs w:val="24"/>
        </w:rPr>
        <w:lastRenderedPageBreak/>
        <w:t>специализированных психических функций и психомоторных качеств. Средства и методы психологической подготовки должны быть включены во все этапы и периоды круглогодичной подготовки спортсменов. Как правило, психологическая подготовка не выделяется в отдельный план занятий, а проводится непосредственно во время всех форм тренировочного процесса.</w:t>
      </w:r>
    </w:p>
    <w:p w:rsidR="00E2715A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В психологической подготовке тренировочных групп акцент делается на: </w:t>
      </w:r>
    </w:p>
    <w:p w:rsidR="00E2715A" w:rsidRDefault="00E2715A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>
        <w:rPr>
          <w:szCs w:val="24"/>
        </w:rPr>
        <w:t xml:space="preserve">- </w:t>
      </w:r>
      <w:r w:rsidR="00F51D2F" w:rsidRPr="002D71A6">
        <w:rPr>
          <w:szCs w:val="24"/>
        </w:rPr>
        <w:t xml:space="preserve">развитие осознанного спортивного интереса (удовлетворение от выполняемой тренировочной работы, стремление к высоким спортивным результатам); </w:t>
      </w:r>
    </w:p>
    <w:p w:rsidR="00E2715A" w:rsidRDefault="00E2715A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>
        <w:rPr>
          <w:szCs w:val="24"/>
        </w:rPr>
        <w:t xml:space="preserve">- </w:t>
      </w:r>
      <w:r w:rsidR="00F51D2F" w:rsidRPr="002D71A6">
        <w:rPr>
          <w:szCs w:val="24"/>
        </w:rPr>
        <w:t xml:space="preserve">способности к </w:t>
      </w:r>
      <w:proofErr w:type="spellStart"/>
      <w:r w:rsidR="00F51D2F" w:rsidRPr="002D71A6">
        <w:rPr>
          <w:szCs w:val="24"/>
        </w:rPr>
        <w:t>саморегуляции</w:t>
      </w:r>
      <w:proofErr w:type="spellEnd"/>
      <w:r w:rsidR="00F51D2F" w:rsidRPr="002D71A6">
        <w:rPr>
          <w:szCs w:val="24"/>
        </w:rPr>
        <w:t xml:space="preserve"> (самоконтроль и самовосстановление в различных ситуациях); формировании волевых качеств характера (</w:t>
      </w:r>
      <w:proofErr w:type="gramStart"/>
      <w:r w:rsidR="00F51D2F" w:rsidRPr="002D71A6">
        <w:rPr>
          <w:szCs w:val="24"/>
        </w:rPr>
        <w:t>тренировки  на</w:t>
      </w:r>
      <w:proofErr w:type="gramEnd"/>
      <w:r w:rsidR="00F51D2F" w:rsidRPr="002D71A6">
        <w:rPr>
          <w:szCs w:val="24"/>
        </w:rPr>
        <w:t xml:space="preserve"> развитие высокой психологической устойчивости); </w:t>
      </w:r>
    </w:p>
    <w:p w:rsidR="00E2715A" w:rsidRDefault="00E2715A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>
        <w:rPr>
          <w:szCs w:val="24"/>
        </w:rPr>
        <w:t>-</w:t>
      </w:r>
      <w:r w:rsidR="00F51D2F" w:rsidRPr="002D71A6">
        <w:rPr>
          <w:szCs w:val="24"/>
        </w:rPr>
        <w:t xml:space="preserve">улучшение взаимодействий в спортивной команде (создание положительного микроклимата, общие интересы вне тренировок и др.); </w:t>
      </w:r>
    </w:p>
    <w:p w:rsidR="00F51D2F" w:rsidRPr="002D71A6" w:rsidRDefault="00E2715A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>
        <w:rPr>
          <w:szCs w:val="24"/>
        </w:rPr>
        <w:t>-</w:t>
      </w:r>
      <w:r w:rsidR="00F51D2F" w:rsidRPr="002D71A6">
        <w:rPr>
          <w:szCs w:val="24"/>
        </w:rPr>
        <w:t>развитие оперативного мышления и памяти, специализир</w:t>
      </w:r>
      <w:r w:rsidR="009B3B12" w:rsidRPr="002D71A6">
        <w:rPr>
          <w:szCs w:val="24"/>
        </w:rPr>
        <w:t xml:space="preserve">ованных черт восприятия </w:t>
      </w:r>
      <w:proofErr w:type="gramStart"/>
      <w:r w:rsidR="009B3B12" w:rsidRPr="002D71A6">
        <w:rPr>
          <w:szCs w:val="24"/>
        </w:rPr>
        <w:t>(</w:t>
      </w:r>
      <w:r w:rsidR="00F51D2F" w:rsidRPr="002D71A6">
        <w:rPr>
          <w:szCs w:val="24"/>
        </w:rPr>
        <w:t xml:space="preserve"> игры</w:t>
      </w:r>
      <w:proofErr w:type="gramEnd"/>
      <w:r w:rsidR="00F51D2F" w:rsidRPr="002D71A6">
        <w:rPr>
          <w:szCs w:val="24"/>
        </w:rPr>
        <w:t>, психологические задачи и тесты и др.), создании общей психологической подготовленности к соревнованиям.</w:t>
      </w:r>
    </w:p>
    <w:p w:rsidR="00E2715A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На этапе занятий групп</w:t>
      </w:r>
      <w:r w:rsidR="001D0192" w:rsidRPr="002D71A6">
        <w:rPr>
          <w:szCs w:val="24"/>
        </w:rPr>
        <w:t xml:space="preserve"> </w:t>
      </w:r>
      <w:r w:rsidR="009B3B12" w:rsidRPr="002D71A6">
        <w:rPr>
          <w:szCs w:val="24"/>
        </w:rPr>
        <w:t>совершенствования</w:t>
      </w:r>
      <w:r w:rsidRPr="002D71A6">
        <w:rPr>
          <w:szCs w:val="24"/>
        </w:rPr>
        <w:t xml:space="preserve"> </w:t>
      </w:r>
      <w:r w:rsidR="001D0192" w:rsidRPr="002D71A6">
        <w:rPr>
          <w:szCs w:val="24"/>
        </w:rPr>
        <w:t xml:space="preserve">спортивного мастерства </w:t>
      </w:r>
      <w:r w:rsidRPr="002D71A6">
        <w:rPr>
          <w:szCs w:val="24"/>
        </w:rPr>
        <w:t xml:space="preserve">психологическая подготовленность спортсмена </w:t>
      </w:r>
      <w:r w:rsidR="00695B42" w:rsidRPr="002D71A6">
        <w:rPr>
          <w:szCs w:val="24"/>
        </w:rPr>
        <w:t>–</w:t>
      </w:r>
      <w:r w:rsidRPr="002D71A6">
        <w:rPr>
          <w:szCs w:val="24"/>
        </w:rPr>
        <w:t xml:space="preserve"> это прежде всего привычность мыслей спортсмена, его убеждённость в соответствующем поведении в соревновательных условиях, в преодолении возможных экстремальных ситуаций. 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Психологическая подготовленность имеет общий и специальный характер. Каждый спортсмен, обладающий отличной общей психологической подготовленностью, успешнее преодолевает любые психологические трудности. Но специальная </w:t>
      </w:r>
      <w:proofErr w:type="gramStart"/>
      <w:r w:rsidRPr="002D71A6">
        <w:rPr>
          <w:szCs w:val="24"/>
        </w:rPr>
        <w:t>психологическая  подготовка</w:t>
      </w:r>
      <w:proofErr w:type="gramEnd"/>
      <w:r w:rsidRPr="002D71A6">
        <w:rPr>
          <w:szCs w:val="24"/>
        </w:rPr>
        <w:t xml:space="preserve"> играет главную роль.</w:t>
      </w:r>
    </w:p>
    <w:p w:rsidR="00F51D2F" w:rsidRPr="002D71A6" w:rsidRDefault="009B3B12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В рафтинге</w:t>
      </w:r>
      <w:r w:rsidR="00F51D2F" w:rsidRPr="002D71A6">
        <w:rPr>
          <w:szCs w:val="24"/>
        </w:rPr>
        <w:t xml:space="preserve"> наряду с общепринятыми для всех видов спорта средствами и методами психологической подготовки, существует большая группа средств и методов, связанная со спецификой данной спортивной дисциплины. Основные специфи</w:t>
      </w:r>
      <w:r w:rsidRPr="002D71A6">
        <w:rPr>
          <w:szCs w:val="24"/>
        </w:rPr>
        <w:t>ческие факторы в рафтинге</w:t>
      </w:r>
      <w:r w:rsidR="00F51D2F" w:rsidRPr="002D71A6">
        <w:rPr>
          <w:szCs w:val="24"/>
        </w:rPr>
        <w:t>, преодоление которых н</w:t>
      </w:r>
      <w:r w:rsidRPr="002D71A6">
        <w:rPr>
          <w:szCs w:val="24"/>
        </w:rPr>
        <w:t xml:space="preserve">аиболее эффективно решается </w:t>
      </w:r>
      <w:r w:rsidR="00F51D2F" w:rsidRPr="002D71A6">
        <w:rPr>
          <w:szCs w:val="24"/>
        </w:rPr>
        <w:t>психологическими средствами и методами:</w:t>
      </w:r>
    </w:p>
    <w:p w:rsidR="009D2BF4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left="567" w:hanging="283"/>
        <w:rPr>
          <w:i/>
          <w:szCs w:val="24"/>
        </w:rPr>
      </w:pPr>
      <w:r w:rsidRPr="002D71A6">
        <w:rPr>
          <w:i/>
          <w:szCs w:val="24"/>
          <w:u w:val="single"/>
        </w:rPr>
        <w:t>Большое количество объемного снаряжения</w:t>
      </w:r>
      <w:r w:rsidRPr="002D71A6">
        <w:rPr>
          <w:i/>
          <w:szCs w:val="24"/>
        </w:rPr>
        <w:t>.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84"/>
        <w:rPr>
          <w:szCs w:val="24"/>
        </w:rPr>
      </w:pPr>
      <w:r w:rsidRPr="002D71A6">
        <w:rPr>
          <w:szCs w:val="24"/>
        </w:rPr>
        <w:t>Как и во многих технических видах спорта постоянный контроль за объемным снаряжением вызывает у начинающих спортсменов чувство дискомфорта. Задача тренера – создать условия для быстрейшего осознания и ощущения спортсменом того, что его собственное снаряжение является частью его «Я».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84"/>
        <w:rPr>
          <w:szCs w:val="24"/>
        </w:rPr>
      </w:pPr>
      <w:r w:rsidRPr="002D71A6">
        <w:rPr>
          <w:szCs w:val="24"/>
        </w:rPr>
        <w:t xml:space="preserve">Наиболее действенный метод для решения этой задачи является метод проблемного изложения. Спортсмену объясняются различные пути решения этого вопроса с учетом его </w:t>
      </w:r>
      <w:r w:rsidRPr="002D71A6">
        <w:rPr>
          <w:szCs w:val="24"/>
        </w:rPr>
        <w:lastRenderedPageBreak/>
        <w:t>индивидуальных возможностей и способностей. Преодоление этого психологического фактора у спортсмена должно окончательно прои</w:t>
      </w:r>
      <w:r w:rsidR="009B3B12" w:rsidRPr="002D71A6">
        <w:rPr>
          <w:szCs w:val="24"/>
        </w:rPr>
        <w:t xml:space="preserve">зойти во время занятий в </w:t>
      </w:r>
      <w:r w:rsidRPr="002D71A6">
        <w:rPr>
          <w:szCs w:val="24"/>
        </w:rPr>
        <w:t>тренировочных группах первого и второго года обучения.</w:t>
      </w:r>
    </w:p>
    <w:p w:rsidR="00F51D2F" w:rsidRPr="002D71A6" w:rsidRDefault="009D2BF4" w:rsidP="002D71A6">
      <w:pPr>
        <w:pStyle w:val="a6"/>
        <w:tabs>
          <w:tab w:val="left" w:pos="426"/>
          <w:tab w:val="left" w:pos="567"/>
        </w:tabs>
        <w:spacing w:line="360" w:lineRule="auto"/>
        <w:ind w:left="284" w:firstLine="274"/>
        <w:rPr>
          <w:szCs w:val="24"/>
        </w:rPr>
      </w:pPr>
      <w:r w:rsidRPr="002D71A6">
        <w:rPr>
          <w:i/>
          <w:szCs w:val="24"/>
        </w:rPr>
        <w:t xml:space="preserve">          </w:t>
      </w:r>
      <w:proofErr w:type="spellStart"/>
      <w:r w:rsidR="00F51D2F" w:rsidRPr="002D71A6">
        <w:rPr>
          <w:i/>
          <w:szCs w:val="24"/>
        </w:rPr>
        <w:t>Холодовая</w:t>
      </w:r>
      <w:proofErr w:type="spellEnd"/>
      <w:r w:rsidR="00F51D2F" w:rsidRPr="002D71A6">
        <w:rPr>
          <w:i/>
          <w:szCs w:val="24"/>
        </w:rPr>
        <w:t xml:space="preserve"> усталость и постоянная сырость.</w:t>
      </w:r>
      <w:r w:rsidR="00F51D2F" w:rsidRPr="002D71A6">
        <w:rPr>
          <w:szCs w:val="24"/>
        </w:rPr>
        <w:t xml:space="preserve"> Специфика спортивной дисциплины неразрывно связана с этим фактором.  Большинство рек России, на которых проводятся сборы и соревнования, горного или горно-таежного типа. Вода в них всегда холодная. Психологическое преодоление этого фактора решается различными средствами и методами для всех групп спортивной подготовки одинаково.</w:t>
      </w:r>
    </w:p>
    <w:p w:rsidR="00F51D2F" w:rsidRPr="002D71A6" w:rsidRDefault="009D2BF4" w:rsidP="002D71A6">
      <w:pPr>
        <w:pStyle w:val="a6"/>
        <w:tabs>
          <w:tab w:val="left" w:pos="426"/>
          <w:tab w:val="left" w:pos="567"/>
        </w:tabs>
        <w:spacing w:line="360" w:lineRule="auto"/>
        <w:ind w:left="284" w:firstLine="274"/>
        <w:rPr>
          <w:szCs w:val="24"/>
        </w:rPr>
      </w:pPr>
      <w:r w:rsidRPr="002D71A6">
        <w:rPr>
          <w:szCs w:val="24"/>
        </w:rPr>
        <w:t xml:space="preserve">     </w:t>
      </w:r>
      <w:r w:rsidR="00F51D2F" w:rsidRPr="002D71A6">
        <w:rPr>
          <w:szCs w:val="24"/>
        </w:rPr>
        <w:t>Главное эффективное средство – применение качественног</w:t>
      </w:r>
      <w:r w:rsidR="009B3B12" w:rsidRPr="002D71A6">
        <w:rPr>
          <w:szCs w:val="24"/>
        </w:rPr>
        <w:t xml:space="preserve">о снаряжения – герметичных </w:t>
      </w:r>
      <w:proofErr w:type="spellStart"/>
      <w:r w:rsidR="009B3B12" w:rsidRPr="002D71A6">
        <w:rPr>
          <w:szCs w:val="24"/>
        </w:rPr>
        <w:t>рафтов</w:t>
      </w:r>
      <w:proofErr w:type="spellEnd"/>
      <w:r w:rsidR="009B3B12" w:rsidRPr="002D71A6">
        <w:rPr>
          <w:szCs w:val="24"/>
        </w:rPr>
        <w:t>,</w:t>
      </w:r>
      <w:r w:rsidR="00F51D2F" w:rsidRPr="002D71A6">
        <w:rPr>
          <w:szCs w:val="24"/>
        </w:rPr>
        <w:t xml:space="preserve"> влагозащитных костюмов, – обеспечение спортсменов теплым помещением и местом для сушки снаряжения. 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84"/>
        <w:rPr>
          <w:szCs w:val="24"/>
        </w:rPr>
      </w:pPr>
      <w:r w:rsidRPr="002D71A6">
        <w:rPr>
          <w:szCs w:val="24"/>
        </w:rPr>
        <w:t xml:space="preserve">Психологические методы заключаются в следующем: тренировки в неблагоприятных погодных условиях с психологическими целями (пробежка и разминка на улице в дождливую погоду, купание в реке в неблагоприятную погоду и др.). Спортсменам </w:t>
      </w:r>
      <w:proofErr w:type="gramStart"/>
      <w:r w:rsidRPr="002D71A6">
        <w:rPr>
          <w:szCs w:val="24"/>
        </w:rPr>
        <w:t>необходимо  объяснять</w:t>
      </w:r>
      <w:proofErr w:type="gramEnd"/>
      <w:r w:rsidRPr="002D71A6">
        <w:rPr>
          <w:szCs w:val="24"/>
        </w:rPr>
        <w:t xml:space="preserve">  цель таких тренировок и предоставлять возможность отдохнуть в тепле и просушится после занятий. Еще одним психолого-педагогическим методом можно назвать следующее: сокращение времени и объема тренировочных занятий в неблагоприятную погоду.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84"/>
        <w:rPr>
          <w:szCs w:val="24"/>
        </w:rPr>
      </w:pPr>
      <w:r w:rsidRPr="002D71A6">
        <w:rPr>
          <w:i/>
          <w:szCs w:val="24"/>
          <w:u w:val="single"/>
        </w:rPr>
        <w:t>Бурная вода</w:t>
      </w:r>
      <w:r w:rsidRPr="002D71A6">
        <w:rPr>
          <w:b/>
          <w:i/>
          <w:szCs w:val="24"/>
        </w:rPr>
        <w:t>.</w:t>
      </w:r>
      <w:r w:rsidRPr="002D71A6">
        <w:rPr>
          <w:szCs w:val="24"/>
        </w:rPr>
        <w:t xml:space="preserve"> Начиная с различного уровня сложности водного потока, </w:t>
      </w:r>
      <w:proofErr w:type="gramStart"/>
      <w:r w:rsidRPr="002D71A6">
        <w:rPr>
          <w:szCs w:val="24"/>
        </w:rPr>
        <w:t>каждый  человек</w:t>
      </w:r>
      <w:proofErr w:type="gramEnd"/>
      <w:r w:rsidRPr="002D71A6">
        <w:rPr>
          <w:szCs w:val="24"/>
        </w:rPr>
        <w:t xml:space="preserve"> испытывает перед этим фактором ту или иную степень страха.  Следует помнить, что в более раннем возрасте учащийся менее подвержен чувству страха перед бурной водой невысокой сложности.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84"/>
        <w:rPr>
          <w:szCs w:val="24"/>
        </w:rPr>
      </w:pPr>
      <w:r w:rsidRPr="002D71A6">
        <w:rPr>
          <w:szCs w:val="24"/>
        </w:rPr>
        <w:t>Одним из самых распространенным</w:t>
      </w:r>
      <w:r w:rsidRPr="002D71A6">
        <w:rPr>
          <w:b/>
          <w:szCs w:val="24"/>
        </w:rPr>
        <w:t xml:space="preserve"> </w:t>
      </w:r>
      <w:r w:rsidRPr="002D71A6">
        <w:rPr>
          <w:szCs w:val="24"/>
        </w:rPr>
        <w:t xml:space="preserve">методов психологической тренировки по преодолению страха перед бурной водой является выполнение по окончании каждого </w:t>
      </w:r>
      <w:proofErr w:type="gramStart"/>
      <w:r w:rsidRPr="002D71A6">
        <w:rPr>
          <w:szCs w:val="24"/>
        </w:rPr>
        <w:t>микроцикла  заданий</w:t>
      </w:r>
      <w:proofErr w:type="gramEnd"/>
      <w:r w:rsidRPr="002D71A6">
        <w:rPr>
          <w:szCs w:val="24"/>
        </w:rPr>
        <w:t xml:space="preserve"> повышенной психологической сложности. </w:t>
      </w:r>
    </w:p>
    <w:p w:rsidR="00F51D2F" w:rsidRPr="002D71A6" w:rsidRDefault="009D2BF4" w:rsidP="00E2715A">
      <w:pPr>
        <w:pStyle w:val="a6"/>
        <w:tabs>
          <w:tab w:val="left" w:pos="426"/>
          <w:tab w:val="left" w:pos="567"/>
        </w:tabs>
        <w:spacing w:line="360" w:lineRule="auto"/>
        <w:ind w:firstLine="284"/>
        <w:rPr>
          <w:szCs w:val="24"/>
        </w:rPr>
      </w:pPr>
      <w:r w:rsidRPr="002D71A6">
        <w:rPr>
          <w:szCs w:val="24"/>
        </w:rPr>
        <w:t xml:space="preserve">В тренировочных группах </w:t>
      </w:r>
      <w:r w:rsidR="00F51D2F" w:rsidRPr="002D71A6">
        <w:rPr>
          <w:szCs w:val="24"/>
        </w:rPr>
        <w:t>(как в бассейне, так и на открытой воде) – подводное плавание с задержкой дыхания, гребля руками без весла и другие.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84"/>
        <w:rPr>
          <w:szCs w:val="24"/>
        </w:rPr>
      </w:pPr>
      <w:r w:rsidRPr="002D71A6">
        <w:rPr>
          <w:szCs w:val="24"/>
        </w:rPr>
        <w:t xml:space="preserve">В тренировочных группах первого, второго года обучения каждый микроцикл на бурной воде целесообразнее заканчивать психологически усложненной задачей </w:t>
      </w:r>
      <w:r w:rsidR="00695B42" w:rsidRPr="002D71A6">
        <w:rPr>
          <w:szCs w:val="24"/>
        </w:rPr>
        <w:t>–</w:t>
      </w:r>
      <w:r w:rsidRPr="002D71A6">
        <w:rPr>
          <w:szCs w:val="24"/>
        </w:rPr>
        <w:t xml:space="preserve"> преодоление вала, ранее не проходимого конкретным спортсменом, выход на струю, на которую спортсмен ранее не выходил</w:t>
      </w:r>
      <w:r w:rsidR="00E647D7" w:rsidRPr="002D71A6">
        <w:rPr>
          <w:szCs w:val="24"/>
        </w:rPr>
        <w:t xml:space="preserve">, принудительное покидание </w:t>
      </w:r>
      <w:proofErr w:type="spellStart"/>
      <w:r w:rsidR="00E647D7" w:rsidRPr="002D71A6">
        <w:rPr>
          <w:szCs w:val="24"/>
        </w:rPr>
        <w:t>рафта</w:t>
      </w:r>
      <w:proofErr w:type="spellEnd"/>
      <w:r w:rsidRPr="002D71A6">
        <w:rPr>
          <w:szCs w:val="24"/>
        </w:rPr>
        <w:t xml:space="preserve"> и так далее. 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84"/>
        <w:rPr>
          <w:szCs w:val="24"/>
        </w:rPr>
      </w:pPr>
      <w:r w:rsidRPr="002D71A6">
        <w:rPr>
          <w:szCs w:val="24"/>
        </w:rPr>
        <w:t>В тренировочных группах последующих ле</w:t>
      </w:r>
      <w:r w:rsidR="009D2BF4" w:rsidRPr="002D71A6">
        <w:rPr>
          <w:szCs w:val="24"/>
        </w:rPr>
        <w:t xml:space="preserve">т обучения и </w:t>
      </w:r>
      <w:proofErr w:type="gramStart"/>
      <w:r w:rsidR="009D2BF4" w:rsidRPr="002D71A6">
        <w:rPr>
          <w:szCs w:val="24"/>
        </w:rPr>
        <w:t xml:space="preserve">группах </w:t>
      </w:r>
      <w:r w:rsidRPr="002D71A6">
        <w:rPr>
          <w:szCs w:val="24"/>
        </w:rPr>
        <w:t xml:space="preserve"> совершенствования</w:t>
      </w:r>
      <w:proofErr w:type="gramEnd"/>
      <w:r w:rsidRPr="002D71A6">
        <w:rPr>
          <w:szCs w:val="24"/>
        </w:rPr>
        <w:t xml:space="preserve"> </w:t>
      </w:r>
      <w:r w:rsidR="009D2BF4" w:rsidRPr="002D71A6">
        <w:rPr>
          <w:szCs w:val="24"/>
        </w:rPr>
        <w:t xml:space="preserve">спортивного мастерства </w:t>
      </w:r>
      <w:r w:rsidRPr="002D71A6">
        <w:rPr>
          <w:szCs w:val="24"/>
        </w:rPr>
        <w:t>упражнения могут быть следующими: сплав в спасательном жилете в бурном потоке, тренировка в бурном потоке выше обычной соревновательной сложности и другие.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left="284" w:firstLine="274"/>
        <w:rPr>
          <w:szCs w:val="24"/>
        </w:rPr>
      </w:pPr>
      <w:r w:rsidRPr="002D71A6">
        <w:rPr>
          <w:szCs w:val="24"/>
        </w:rPr>
        <w:lastRenderedPageBreak/>
        <w:t>Еще одним методом психологической подготовки можно считать метод аутогенной тренировки. Он широко рас</w:t>
      </w:r>
      <w:r w:rsidR="009D2BF4" w:rsidRPr="002D71A6">
        <w:rPr>
          <w:szCs w:val="24"/>
        </w:rPr>
        <w:t xml:space="preserve">пространен у </w:t>
      </w:r>
      <w:proofErr w:type="spellStart"/>
      <w:r w:rsidR="009D2BF4" w:rsidRPr="002D71A6">
        <w:rPr>
          <w:szCs w:val="24"/>
        </w:rPr>
        <w:t>рафти</w:t>
      </w:r>
      <w:r w:rsidR="009B3B12" w:rsidRPr="002D71A6">
        <w:rPr>
          <w:szCs w:val="24"/>
        </w:rPr>
        <w:t>нгистов</w:t>
      </w:r>
      <w:proofErr w:type="spellEnd"/>
      <w:r w:rsidRPr="002D71A6">
        <w:rPr>
          <w:szCs w:val="24"/>
        </w:rPr>
        <w:t xml:space="preserve"> групп спортивного совершенствования. Многократное мысленное прохождение сложного участка трассы или просто бурной воды повышает качество реального прохождения.</w:t>
      </w:r>
    </w:p>
    <w:p w:rsidR="00DE7D47" w:rsidRDefault="00DE7D47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jc w:val="left"/>
        <w:rPr>
          <w:b/>
          <w:szCs w:val="24"/>
        </w:rPr>
      </w:pPr>
    </w:p>
    <w:p w:rsidR="00F51D2F" w:rsidRPr="002D71A6" w:rsidRDefault="00E2715A" w:rsidP="00E2715A">
      <w:pPr>
        <w:pStyle w:val="a6"/>
        <w:tabs>
          <w:tab w:val="left" w:pos="426"/>
          <w:tab w:val="left" w:pos="567"/>
        </w:tabs>
        <w:spacing w:line="360" w:lineRule="auto"/>
        <w:ind w:firstLine="274"/>
        <w:jc w:val="center"/>
        <w:rPr>
          <w:b/>
          <w:szCs w:val="24"/>
        </w:rPr>
      </w:pPr>
      <w:r>
        <w:rPr>
          <w:b/>
          <w:szCs w:val="24"/>
        </w:rPr>
        <w:t>2.7 Воспитательная работа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84"/>
        <w:rPr>
          <w:szCs w:val="24"/>
        </w:rPr>
      </w:pPr>
      <w:r w:rsidRPr="002D71A6">
        <w:rPr>
          <w:szCs w:val="24"/>
        </w:rPr>
        <w:t xml:space="preserve">Большая часть воспитательной работы, в отличие от психологических тренировок, проводится в свободное от занятий время. Воспитательная работа со спортсменами включает в себя два основных направления: гражданственный и нравственный. 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84"/>
        <w:rPr>
          <w:szCs w:val="24"/>
        </w:rPr>
      </w:pPr>
      <w:r w:rsidRPr="002D71A6">
        <w:rPr>
          <w:szCs w:val="24"/>
        </w:rPr>
        <w:t>Основным смыслом гражданского направления воспитательной работы является влияние на подростка с целью становления его как гражданина, патриота своей страны. Спортивная деятельность подразумевает под собой один из важных мотивов гражданского становления – представление спортсменом какой-либо команды, территории, и, наконец, страны.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84"/>
        <w:rPr>
          <w:szCs w:val="24"/>
        </w:rPr>
      </w:pPr>
      <w:r w:rsidRPr="002D71A6">
        <w:rPr>
          <w:szCs w:val="24"/>
        </w:rPr>
        <w:t xml:space="preserve">Формирование нравственных ценностей у спортсменов происходят несколько ранее, чем у сверстников, не занимающихся спортом. Это обуславливается тем, что у спортсменов большое количество информации поступает за счет поездок по стране и заграницей, за счет большего круга общения во время соревнований и сборов и других факторов. 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84"/>
        <w:rPr>
          <w:szCs w:val="24"/>
        </w:rPr>
      </w:pPr>
      <w:r w:rsidRPr="002D71A6">
        <w:rPr>
          <w:szCs w:val="24"/>
        </w:rPr>
        <w:t>Можно выделить следующие формы и средства</w:t>
      </w:r>
      <w:r w:rsidRPr="002D71A6">
        <w:rPr>
          <w:b/>
          <w:szCs w:val="24"/>
        </w:rPr>
        <w:t xml:space="preserve"> </w:t>
      </w:r>
      <w:r w:rsidRPr="002D71A6">
        <w:rPr>
          <w:szCs w:val="24"/>
        </w:rPr>
        <w:t>воспитательно</w:t>
      </w:r>
      <w:r w:rsidR="009D2BF4" w:rsidRPr="002D71A6">
        <w:rPr>
          <w:szCs w:val="24"/>
        </w:rPr>
        <w:t xml:space="preserve">й работы с </w:t>
      </w:r>
      <w:proofErr w:type="spellStart"/>
      <w:r w:rsidR="009D2BF4" w:rsidRPr="002D71A6">
        <w:rPr>
          <w:szCs w:val="24"/>
        </w:rPr>
        <w:t>рафти</w:t>
      </w:r>
      <w:r w:rsidR="00E2715A">
        <w:rPr>
          <w:szCs w:val="24"/>
        </w:rPr>
        <w:t>нгистами</w:t>
      </w:r>
      <w:proofErr w:type="spellEnd"/>
      <w:r w:rsidR="00E2715A">
        <w:rPr>
          <w:szCs w:val="24"/>
        </w:rPr>
        <w:t>:</w:t>
      </w:r>
    </w:p>
    <w:p w:rsidR="00F51D2F" w:rsidRPr="002D71A6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84"/>
        <w:rPr>
          <w:szCs w:val="24"/>
        </w:rPr>
      </w:pPr>
      <w:r w:rsidRPr="00E2715A">
        <w:rPr>
          <w:szCs w:val="24"/>
          <w:u w:val="single"/>
        </w:rPr>
        <w:t>Информационно-познавательный</w:t>
      </w:r>
      <w:r w:rsidRPr="002D71A6">
        <w:rPr>
          <w:szCs w:val="24"/>
        </w:rPr>
        <w:t xml:space="preserve">. В эту группу входят лекции, чтение литературы и периодических изданий, посещение мест, имеющих исторический и другой интерес. Как одной из форм этой работы можно предложить следующее: перед поездкой дать нескольким учащимся тематические задания – подготовить информацию об исторических местах, музеях, природных памятниках и т.д. </w:t>
      </w:r>
    </w:p>
    <w:p w:rsidR="00D57165" w:rsidRDefault="00F51D2F" w:rsidP="00E2715A">
      <w:pPr>
        <w:pStyle w:val="a6"/>
        <w:tabs>
          <w:tab w:val="left" w:pos="426"/>
          <w:tab w:val="left" w:pos="567"/>
        </w:tabs>
        <w:spacing w:line="360" w:lineRule="auto"/>
        <w:ind w:firstLine="284"/>
        <w:rPr>
          <w:szCs w:val="24"/>
        </w:rPr>
      </w:pPr>
      <w:r w:rsidRPr="00E2715A">
        <w:rPr>
          <w:szCs w:val="24"/>
          <w:u w:val="single"/>
        </w:rPr>
        <w:t>Наглядный пример</w:t>
      </w:r>
      <w:r w:rsidRPr="002D71A6">
        <w:rPr>
          <w:szCs w:val="24"/>
        </w:rPr>
        <w:t>. Важным элементом воспитательной работы является повседневный личный пример тренер, его жизненная и</w:t>
      </w:r>
      <w:r w:rsidR="00E2715A">
        <w:rPr>
          <w:szCs w:val="24"/>
        </w:rPr>
        <w:t xml:space="preserve"> гражданская позиция. Важно что</w:t>
      </w:r>
      <w:r w:rsidRPr="002D71A6">
        <w:rPr>
          <w:szCs w:val="24"/>
        </w:rPr>
        <w:t>бы его лично заявленные ценности совпадали с реальными делами в действительности. Тренер должен воспитывать морально – волевые качества учеников. Только эти качества обеспечивают трудолюбие, преодоление трудностей, стремление к победе. Важную роль, как наглядный пример, играют ведущие спортсмены. Еще одним важным элементом воспитательной работы являются стенды спортивной славы спортивных школ, музеи, стелы и другие памятные сооружения, связанные со спортом.</w:t>
      </w:r>
    </w:p>
    <w:p w:rsidR="008E417E" w:rsidRDefault="008E417E" w:rsidP="00E2715A">
      <w:pPr>
        <w:pStyle w:val="a6"/>
        <w:tabs>
          <w:tab w:val="left" w:pos="426"/>
          <w:tab w:val="left" w:pos="567"/>
        </w:tabs>
        <w:spacing w:line="360" w:lineRule="auto"/>
        <w:ind w:firstLine="284"/>
        <w:rPr>
          <w:szCs w:val="24"/>
        </w:rPr>
      </w:pPr>
    </w:p>
    <w:p w:rsidR="00F51D2F" w:rsidRPr="002D71A6" w:rsidRDefault="00BF7F34" w:rsidP="002D71A6">
      <w:pPr>
        <w:tabs>
          <w:tab w:val="left" w:pos="426"/>
          <w:tab w:val="left" w:pos="567"/>
        </w:tabs>
        <w:spacing w:before="100" w:beforeAutospacing="1" w:after="100" w:afterAutospacing="1" w:line="360" w:lineRule="auto"/>
        <w:ind w:firstLine="27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2.8</w:t>
      </w:r>
      <w:r w:rsidR="00F51D2F" w:rsidRPr="002D71A6">
        <w:rPr>
          <w:b/>
          <w:i/>
          <w:sz w:val="24"/>
          <w:szCs w:val="24"/>
        </w:rPr>
        <w:t>. Прогр</w:t>
      </w:r>
      <w:r w:rsidR="009B16B2" w:rsidRPr="002D71A6">
        <w:rPr>
          <w:b/>
          <w:i/>
          <w:sz w:val="24"/>
          <w:szCs w:val="24"/>
        </w:rPr>
        <w:t>аммный материал для теоретических и</w:t>
      </w:r>
      <w:r w:rsidR="00E91B65" w:rsidRPr="002D71A6">
        <w:rPr>
          <w:b/>
          <w:i/>
          <w:sz w:val="24"/>
          <w:szCs w:val="24"/>
        </w:rPr>
        <w:t xml:space="preserve"> </w:t>
      </w:r>
      <w:r w:rsidR="009B16B2" w:rsidRPr="002D71A6">
        <w:rPr>
          <w:b/>
          <w:i/>
          <w:sz w:val="24"/>
          <w:szCs w:val="24"/>
        </w:rPr>
        <w:t>практических</w:t>
      </w:r>
      <w:r w:rsidR="00F51D2F" w:rsidRPr="002D71A6">
        <w:rPr>
          <w:b/>
          <w:i/>
          <w:sz w:val="24"/>
          <w:szCs w:val="24"/>
        </w:rPr>
        <w:t xml:space="preserve"> занятий по каждому этапу подготовки с разбивкой на периоды подготовки</w:t>
      </w:r>
    </w:p>
    <w:p w:rsidR="00F51D2F" w:rsidRPr="002D71A6" w:rsidRDefault="002D04C0" w:rsidP="002D71A6">
      <w:pPr>
        <w:pStyle w:val="5"/>
        <w:tabs>
          <w:tab w:val="left" w:pos="426"/>
          <w:tab w:val="left" w:pos="567"/>
        </w:tabs>
        <w:spacing w:line="360" w:lineRule="auto"/>
        <w:ind w:firstLine="274"/>
        <w:rPr>
          <w:sz w:val="24"/>
          <w:szCs w:val="24"/>
        </w:rPr>
      </w:pPr>
      <w:r w:rsidRPr="002D71A6">
        <w:rPr>
          <w:sz w:val="24"/>
          <w:szCs w:val="24"/>
        </w:rPr>
        <w:t xml:space="preserve"> Д</w:t>
      </w:r>
      <w:r w:rsidR="00F51D2F" w:rsidRPr="002D71A6">
        <w:rPr>
          <w:sz w:val="24"/>
          <w:szCs w:val="24"/>
        </w:rPr>
        <w:t>ля тренировочных групп 1-2 года обучения (этап начальной специализации)</w:t>
      </w:r>
    </w:p>
    <w:p w:rsidR="00F51D2F" w:rsidRPr="002D71A6" w:rsidRDefault="00F51D2F" w:rsidP="002D71A6">
      <w:pPr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  <w:u w:val="single"/>
        </w:rPr>
      </w:pPr>
      <w:r w:rsidRPr="002D71A6">
        <w:rPr>
          <w:sz w:val="24"/>
          <w:szCs w:val="24"/>
          <w:u w:val="single"/>
        </w:rPr>
        <w:t>Теоретическая подготовка.</w:t>
      </w:r>
    </w:p>
    <w:p w:rsidR="00F51D2F" w:rsidRPr="002D71A6" w:rsidRDefault="00F51D2F" w:rsidP="002D71A6">
      <w:pPr>
        <w:pStyle w:val="24"/>
        <w:tabs>
          <w:tab w:val="left" w:pos="426"/>
          <w:tab w:val="left" w:pos="567"/>
          <w:tab w:val="left" w:pos="851"/>
        </w:tabs>
        <w:spacing w:line="360" w:lineRule="auto"/>
        <w:ind w:left="0"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 Краткий обзор состо</w:t>
      </w:r>
      <w:r w:rsidR="00320390" w:rsidRPr="002D71A6">
        <w:rPr>
          <w:sz w:val="24"/>
          <w:szCs w:val="24"/>
        </w:rPr>
        <w:t>яния и развития рафтинга</w:t>
      </w:r>
      <w:r w:rsidRPr="002D71A6">
        <w:rPr>
          <w:sz w:val="24"/>
          <w:szCs w:val="24"/>
        </w:rPr>
        <w:t xml:space="preserve"> в России и за рубежом.</w:t>
      </w:r>
    </w:p>
    <w:p w:rsidR="00F51D2F" w:rsidRPr="002D71A6" w:rsidRDefault="00320390" w:rsidP="002D71A6">
      <w:pPr>
        <w:pStyle w:val="22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 w:val="24"/>
          <w:szCs w:val="24"/>
        </w:rPr>
      </w:pPr>
      <w:r w:rsidRPr="002D71A6">
        <w:rPr>
          <w:sz w:val="24"/>
          <w:szCs w:val="24"/>
        </w:rPr>
        <w:t>Этапы развития рафтинга</w:t>
      </w:r>
      <w:r w:rsidR="00F51D2F" w:rsidRPr="002D71A6">
        <w:rPr>
          <w:sz w:val="24"/>
          <w:szCs w:val="24"/>
        </w:rPr>
        <w:t xml:space="preserve"> в России и в своем регионе. Люди, внесшие в</w:t>
      </w:r>
      <w:r w:rsidRPr="002D71A6">
        <w:rPr>
          <w:sz w:val="24"/>
          <w:szCs w:val="24"/>
        </w:rPr>
        <w:t>клад в развитие рафтинга</w:t>
      </w:r>
      <w:r w:rsidR="005C7457" w:rsidRPr="002D71A6">
        <w:rPr>
          <w:sz w:val="24"/>
          <w:szCs w:val="24"/>
        </w:rPr>
        <w:t xml:space="preserve"> на </w:t>
      </w:r>
      <w:proofErr w:type="gramStart"/>
      <w:r w:rsidR="005C7457" w:rsidRPr="002D71A6">
        <w:rPr>
          <w:sz w:val="24"/>
          <w:szCs w:val="24"/>
        </w:rPr>
        <w:t>Р</w:t>
      </w:r>
      <w:r w:rsidR="00F51D2F" w:rsidRPr="002D71A6">
        <w:rPr>
          <w:sz w:val="24"/>
          <w:szCs w:val="24"/>
        </w:rPr>
        <w:t>оссийском  и</w:t>
      </w:r>
      <w:proofErr w:type="gramEnd"/>
      <w:r w:rsidR="00F51D2F" w:rsidRPr="002D71A6">
        <w:rPr>
          <w:sz w:val="24"/>
          <w:szCs w:val="24"/>
        </w:rPr>
        <w:t xml:space="preserve"> региональном уровне.</w:t>
      </w:r>
    </w:p>
    <w:p w:rsidR="00F51D2F" w:rsidRPr="002D71A6" w:rsidRDefault="00F51D2F" w:rsidP="002D71A6">
      <w:pPr>
        <w:pStyle w:val="22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 w:val="24"/>
          <w:szCs w:val="24"/>
        </w:rPr>
      </w:pPr>
      <w:r w:rsidRPr="002D71A6">
        <w:rPr>
          <w:sz w:val="24"/>
          <w:szCs w:val="24"/>
        </w:rPr>
        <w:t>Прошедшие крупные российские и региональные соревнования. Итоги выступления</w:t>
      </w:r>
      <w:r w:rsidR="00320390" w:rsidRPr="002D71A6">
        <w:rPr>
          <w:sz w:val="24"/>
          <w:szCs w:val="24"/>
        </w:rPr>
        <w:t xml:space="preserve"> росс</w:t>
      </w:r>
      <w:r w:rsidR="005C7457" w:rsidRPr="002D71A6">
        <w:rPr>
          <w:sz w:val="24"/>
          <w:szCs w:val="24"/>
        </w:rPr>
        <w:t xml:space="preserve">ийских </w:t>
      </w:r>
      <w:proofErr w:type="spellStart"/>
      <w:r w:rsidR="005C7457" w:rsidRPr="002D71A6">
        <w:rPr>
          <w:sz w:val="24"/>
          <w:szCs w:val="24"/>
        </w:rPr>
        <w:t>рафти</w:t>
      </w:r>
      <w:r w:rsidR="001A6C12" w:rsidRPr="002D71A6">
        <w:rPr>
          <w:sz w:val="24"/>
          <w:szCs w:val="24"/>
        </w:rPr>
        <w:t>нгистов</w:t>
      </w:r>
      <w:proofErr w:type="spellEnd"/>
      <w:r w:rsidRPr="002D71A6">
        <w:rPr>
          <w:sz w:val="24"/>
          <w:szCs w:val="24"/>
        </w:rPr>
        <w:t xml:space="preserve"> на крупнейших международных соревнованиях.</w:t>
      </w:r>
      <w:r w:rsidR="00320390" w:rsidRPr="002D71A6">
        <w:rPr>
          <w:sz w:val="24"/>
          <w:szCs w:val="24"/>
        </w:rPr>
        <w:t xml:space="preserve"> Перспективы развития рафтинга</w:t>
      </w:r>
      <w:r w:rsidRPr="002D71A6">
        <w:rPr>
          <w:sz w:val="24"/>
          <w:szCs w:val="24"/>
        </w:rPr>
        <w:t>. Традиции своего коллектива.</w:t>
      </w:r>
    </w:p>
    <w:p w:rsidR="00F51D2F" w:rsidRPr="002D71A6" w:rsidRDefault="00F51D2F" w:rsidP="002D71A6">
      <w:pPr>
        <w:pStyle w:val="24"/>
        <w:tabs>
          <w:tab w:val="left" w:pos="426"/>
          <w:tab w:val="left" w:pos="567"/>
        </w:tabs>
        <w:spacing w:line="360" w:lineRule="auto"/>
        <w:ind w:left="0" w:firstLine="274"/>
        <w:jc w:val="both"/>
        <w:rPr>
          <w:sz w:val="24"/>
          <w:szCs w:val="24"/>
          <w:u w:val="single"/>
        </w:rPr>
      </w:pPr>
      <w:r w:rsidRPr="002D71A6">
        <w:rPr>
          <w:sz w:val="24"/>
          <w:szCs w:val="24"/>
          <w:u w:val="single"/>
        </w:rPr>
        <w:t>Предупреждение травматизма на занятиях и соревнованиях.</w:t>
      </w:r>
    </w:p>
    <w:p w:rsidR="00F51D2F" w:rsidRPr="002D71A6" w:rsidRDefault="00F51D2F" w:rsidP="002D71A6">
      <w:pPr>
        <w:pStyle w:val="22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 w:val="24"/>
          <w:szCs w:val="24"/>
        </w:rPr>
      </w:pPr>
      <w:r w:rsidRPr="002D71A6">
        <w:rPr>
          <w:sz w:val="24"/>
          <w:szCs w:val="24"/>
        </w:rPr>
        <w:t>Понятие о травмах. Краткая характеристика травм на занятиях и с</w:t>
      </w:r>
      <w:r w:rsidR="00320390" w:rsidRPr="002D71A6">
        <w:rPr>
          <w:sz w:val="24"/>
          <w:szCs w:val="24"/>
        </w:rPr>
        <w:t>оревнованиях по рафтингу</w:t>
      </w:r>
      <w:r w:rsidRPr="002D71A6">
        <w:rPr>
          <w:sz w:val="24"/>
          <w:szCs w:val="24"/>
        </w:rPr>
        <w:t>. Причины травм их профилактика. Раны и их разновидности. Ушибы, растяжения, вывихи. Переломы костей. Разрывы связок, мышц, сухожилий. Оказание первой доврачебной помощи.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Способы остановки кровотечений, наложение шины при переломах. Транспортировка пострадавшего.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Способы страховки на бурной воде. Приемы транспортировки спортсмена,</w:t>
      </w:r>
      <w:r w:rsidR="001A6C12" w:rsidRPr="002D71A6">
        <w:rPr>
          <w:szCs w:val="24"/>
        </w:rPr>
        <w:t xml:space="preserve"> находящегося в воде</w:t>
      </w:r>
      <w:r w:rsidRPr="002D71A6">
        <w:rPr>
          <w:szCs w:val="24"/>
        </w:rPr>
        <w:t xml:space="preserve">. Приемы искусственного дыхания. Оказание первой доврачебной помощи. </w:t>
      </w:r>
    </w:p>
    <w:p w:rsidR="00F51D2F" w:rsidRPr="002D71A6" w:rsidRDefault="00F51D2F" w:rsidP="002D71A6">
      <w:pPr>
        <w:pStyle w:val="24"/>
        <w:tabs>
          <w:tab w:val="num" w:pos="0"/>
          <w:tab w:val="left" w:pos="426"/>
          <w:tab w:val="left" w:pos="567"/>
        </w:tabs>
        <w:spacing w:line="360" w:lineRule="auto"/>
        <w:ind w:left="0" w:firstLine="274"/>
        <w:rPr>
          <w:sz w:val="24"/>
          <w:szCs w:val="24"/>
          <w:u w:val="single"/>
        </w:rPr>
      </w:pPr>
      <w:r w:rsidRPr="002D71A6">
        <w:rPr>
          <w:sz w:val="24"/>
          <w:szCs w:val="24"/>
          <w:u w:val="single"/>
        </w:rPr>
        <w:t>Краткие сведения о физиологии спортсмена. Влияние тренировки.</w:t>
      </w:r>
    </w:p>
    <w:p w:rsidR="00F51D2F" w:rsidRPr="002D71A6" w:rsidRDefault="00F51D2F" w:rsidP="002D71A6">
      <w:pPr>
        <w:pStyle w:val="22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 w:val="24"/>
          <w:szCs w:val="24"/>
        </w:rPr>
      </w:pPr>
      <w:r w:rsidRPr="002D71A6">
        <w:rPr>
          <w:sz w:val="24"/>
          <w:szCs w:val="24"/>
        </w:rPr>
        <w:t xml:space="preserve">Мышечная деятельность – основа поддержания здоровья и работоспособности. Физиологические закономерности формирования двигательных навыков. Тренированность и ее физиологические показатели. 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Самоконтроль и его значение в тренировочном процессе. Дневник самоконтроля. Объективные (ЧСС, вес тела, ЖЕЛ и др.) и субъективные (самочувствие, сон, аппетит) показатели самоконтроля.</w:t>
      </w:r>
    </w:p>
    <w:p w:rsidR="00F51D2F" w:rsidRPr="002D71A6" w:rsidRDefault="00F51D2F" w:rsidP="002D71A6">
      <w:pPr>
        <w:pStyle w:val="a4"/>
        <w:tabs>
          <w:tab w:val="num" w:pos="0"/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Предстартовая разминка в с</w:t>
      </w:r>
      <w:r w:rsidR="00320390" w:rsidRPr="002D71A6">
        <w:rPr>
          <w:sz w:val="24"/>
          <w:szCs w:val="24"/>
        </w:rPr>
        <w:t>оревнованиях по рафтингу</w:t>
      </w:r>
      <w:r w:rsidRPr="002D71A6">
        <w:rPr>
          <w:sz w:val="24"/>
          <w:szCs w:val="24"/>
        </w:rPr>
        <w:t>.</w:t>
      </w:r>
    </w:p>
    <w:p w:rsidR="00F51D2F" w:rsidRPr="002D71A6" w:rsidRDefault="00F51D2F" w:rsidP="002D71A6">
      <w:pPr>
        <w:pStyle w:val="24"/>
        <w:tabs>
          <w:tab w:val="num" w:pos="0"/>
          <w:tab w:val="left" w:pos="426"/>
          <w:tab w:val="left" w:pos="567"/>
        </w:tabs>
        <w:spacing w:line="360" w:lineRule="auto"/>
        <w:ind w:left="0" w:firstLine="274"/>
        <w:rPr>
          <w:sz w:val="24"/>
          <w:szCs w:val="24"/>
          <w:u w:val="single"/>
        </w:rPr>
      </w:pPr>
      <w:r w:rsidRPr="002D71A6">
        <w:rPr>
          <w:sz w:val="24"/>
          <w:szCs w:val="24"/>
          <w:u w:val="single"/>
        </w:rPr>
        <w:t>Планирование спортивной деятельности.</w:t>
      </w:r>
    </w:p>
    <w:p w:rsidR="00F51D2F" w:rsidRPr="002D71A6" w:rsidRDefault="00F51D2F" w:rsidP="002D71A6">
      <w:pPr>
        <w:pStyle w:val="22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 w:val="24"/>
          <w:szCs w:val="24"/>
        </w:rPr>
      </w:pPr>
      <w:r w:rsidRPr="002D71A6">
        <w:rPr>
          <w:sz w:val="24"/>
          <w:szCs w:val="24"/>
        </w:rPr>
        <w:t>Планирование тренирово</w:t>
      </w:r>
      <w:r w:rsidR="00320390" w:rsidRPr="002D71A6">
        <w:rPr>
          <w:sz w:val="24"/>
          <w:szCs w:val="24"/>
        </w:rPr>
        <w:t>чного процесса в рафтинге</w:t>
      </w:r>
      <w:r w:rsidRPr="002D71A6">
        <w:rPr>
          <w:sz w:val="24"/>
          <w:szCs w:val="24"/>
        </w:rPr>
        <w:t>. Перспективное, текущее и оперативное планирование.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Круглогодичная тренировка. Периоды и этапы годичного цикла тренировки, их задачи и содержание. Учет тренировочных и соревновательных нагрузок. Дневник тренировок. Содержание дневника тренировок. Запись выполнения тренировочной нагрузки за недельный, месячный и годичный цикл.</w:t>
      </w:r>
    </w:p>
    <w:p w:rsidR="00F51D2F" w:rsidRPr="002D71A6" w:rsidRDefault="00F51D2F" w:rsidP="002D71A6">
      <w:pPr>
        <w:pStyle w:val="22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 w:val="24"/>
          <w:szCs w:val="24"/>
          <w:u w:val="single"/>
        </w:rPr>
      </w:pPr>
      <w:r w:rsidRPr="002D71A6">
        <w:rPr>
          <w:sz w:val="24"/>
          <w:szCs w:val="24"/>
          <w:u w:val="single"/>
        </w:rPr>
        <w:lastRenderedPageBreak/>
        <w:t>Основы те</w:t>
      </w:r>
      <w:r w:rsidR="00320390" w:rsidRPr="002D71A6">
        <w:rPr>
          <w:sz w:val="24"/>
          <w:szCs w:val="24"/>
          <w:u w:val="single"/>
        </w:rPr>
        <w:t>хники и тактики рафтинга</w:t>
      </w:r>
      <w:r w:rsidR="002D04C0" w:rsidRPr="002D71A6">
        <w:rPr>
          <w:sz w:val="24"/>
          <w:szCs w:val="24"/>
          <w:u w:val="single"/>
        </w:rPr>
        <w:t>.</w:t>
      </w:r>
    </w:p>
    <w:p w:rsidR="00F51D2F" w:rsidRPr="002D71A6" w:rsidRDefault="00F51D2F" w:rsidP="002D71A6">
      <w:pPr>
        <w:pStyle w:val="22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 w:val="24"/>
          <w:szCs w:val="24"/>
        </w:rPr>
      </w:pPr>
      <w:r w:rsidRPr="002D71A6">
        <w:rPr>
          <w:sz w:val="24"/>
          <w:szCs w:val="24"/>
        </w:rPr>
        <w:t>Фазово-</w:t>
      </w:r>
      <w:proofErr w:type="spellStart"/>
      <w:r w:rsidRPr="002D71A6">
        <w:rPr>
          <w:sz w:val="24"/>
          <w:szCs w:val="24"/>
        </w:rPr>
        <w:t>ритмовая</w:t>
      </w:r>
      <w:proofErr w:type="spellEnd"/>
      <w:r w:rsidRPr="002D71A6">
        <w:rPr>
          <w:sz w:val="24"/>
          <w:szCs w:val="24"/>
        </w:rPr>
        <w:t xml:space="preserve"> структура гребка (подготовка к гребку, захват, подтягивание, отталкивание, извлечение, выход из гребка).</w:t>
      </w:r>
    </w:p>
    <w:p w:rsidR="00F51D2F" w:rsidRPr="002D71A6" w:rsidRDefault="00F51D2F" w:rsidP="002D71A6">
      <w:pPr>
        <w:pStyle w:val="22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 w:val="24"/>
          <w:szCs w:val="24"/>
        </w:rPr>
      </w:pPr>
      <w:proofErr w:type="spellStart"/>
      <w:r w:rsidRPr="002D71A6">
        <w:rPr>
          <w:sz w:val="24"/>
          <w:szCs w:val="24"/>
        </w:rPr>
        <w:t>Ритмовая</w:t>
      </w:r>
      <w:proofErr w:type="spellEnd"/>
      <w:r w:rsidRPr="002D71A6">
        <w:rPr>
          <w:sz w:val="24"/>
          <w:szCs w:val="24"/>
        </w:rPr>
        <w:t xml:space="preserve"> структура гребка. (соотношение между отдельными фазами) определяет режим чередования работы и отдыха на цикле гребка, а также ре</w:t>
      </w:r>
      <w:r w:rsidR="00320390" w:rsidRPr="002D71A6">
        <w:rPr>
          <w:sz w:val="24"/>
          <w:szCs w:val="24"/>
        </w:rPr>
        <w:t xml:space="preserve">жим взаимодействия весла и </w:t>
      </w:r>
      <w:proofErr w:type="spellStart"/>
      <w:proofErr w:type="gramStart"/>
      <w:r w:rsidR="00320390" w:rsidRPr="002D71A6">
        <w:rPr>
          <w:sz w:val="24"/>
          <w:szCs w:val="24"/>
        </w:rPr>
        <w:t>рафта</w:t>
      </w:r>
      <w:proofErr w:type="spellEnd"/>
      <w:r w:rsidR="00320390" w:rsidRPr="002D71A6">
        <w:rPr>
          <w:sz w:val="24"/>
          <w:szCs w:val="24"/>
        </w:rPr>
        <w:t xml:space="preserve"> </w:t>
      </w:r>
      <w:r w:rsidRPr="002D71A6">
        <w:rPr>
          <w:sz w:val="24"/>
          <w:szCs w:val="24"/>
        </w:rPr>
        <w:t xml:space="preserve"> с</w:t>
      </w:r>
      <w:proofErr w:type="gramEnd"/>
      <w:r w:rsidRPr="002D71A6">
        <w:rPr>
          <w:sz w:val="24"/>
          <w:szCs w:val="24"/>
        </w:rPr>
        <w:t xml:space="preserve"> водой.</w:t>
      </w:r>
    </w:p>
    <w:p w:rsidR="00F51D2F" w:rsidRPr="002D71A6" w:rsidRDefault="00F51D2F" w:rsidP="002D71A6">
      <w:pPr>
        <w:pStyle w:val="22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 w:val="24"/>
          <w:szCs w:val="24"/>
        </w:rPr>
      </w:pPr>
      <w:r w:rsidRPr="002D71A6">
        <w:rPr>
          <w:sz w:val="24"/>
          <w:szCs w:val="24"/>
        </w:rPr>
        <w:t>Динамическая структура гребка выражена в силовых характеристиках и отражает закономерности взаимодействия частей тела гребца между собой, а та</w:t>
      </w:r>
      <w:r w:rsidR="00320390" w:rsidRPr="002D71A6">
        <w:rPr>
          <w:sz w:val="24"/>
          <w:szCs w:val="24"/>
        </w:rPr>
        <w:t xml:space="preserve">кже всего тела с веслом и </w:t>
      </w:r>
      <w:proofErr w:type="spellStart"/>
      <w:r w:rsidR="00320390" w:rsidRPr="002D71A6">
        <w:rPr>
          <w:sz w:val="24"/>
          <w:szCs w:val="24"/>
        </w:rPr>
        <w:t>рафтом</w:t>
      </w:r>
      <w:proofErr w:type="spellEnd"/>
    </w:p>
    <w:p w:rsidR="00F51D2F" w:rsidRPr="002D71A6" w:rsidRDefault="00F51D2F" w:rsidP="002D71A6">
      <w:pPr>
        <w:pStyle w:val="22"/>
        <w:tabs>
          <w:tab w:val="num" w:pos="0"/>
          <w:tab w:val="left" w:pos="426"/>
          <w:tab w:val="left" w:pos="567"/>
        </w:tabs>
        <w:spacing w:line="360" w:lineRule="auto"/>
        <w:ind w:firstLine="274"/>
        <w:jc w:val="left"/>
        <w:rPr>
          <w:sz w:val="24"/>
          <w:szCs w:val="24"/>
        </w:rPr>
      </w:pPr>
      <w:r w:rsidRPr="002D71A6">
        <w:rPr>
          <w:sz w:val="24"/>
          <w:szCs w:val="24"/>
        </w:rPr>
        <w:t>Основные звенья процесса обучения гребле.</w:t>
      </w:r>
    </w:p>
    <w:p w:rsidR="00F51D2F" w:rsidRPr="002D71A6" w:rsidRDefault="00F51D2F" w:rsidP="002D71A6">
      <w:pPr>
        <w:pStyle w:val="22"/>
        <w:tabs>
          <w:tab w:val="num" w:pos="0"/>
          <w:tab w:val="left" w:pos="426"/>
          <w:tab w:val="left" w:pos="567"/>
        </w:tabs>
        <w:spacing w:line="360" w:lineRule="auto"/>
        <w:ind w:firstLine="274"/>
        <w:jc w:val="left"/>
        <w:rPr>
          <w:sz w:val="24"/>
          <w:szCs w:val="24"/>
        </w:rPr>
      </w:pPr>
      <w:r w:rsidRPr="002D71A6">
        <w:rPr>
          <w:sz w:val="24"/>
          <w:szCs w:val="24"/>
        </w:rPr>
        <w:t>Создание двигательной программы.</w:t>
      </w:r>
    </w:p>
    <w:p w:rsidR="00F51D2F" w:rsidRPr="002D71A6" w:rsidRDefault="00F51D2F" w:rsidP="002D71A6">
      <w:pPr>
        <w:pStyle w:val="22"/>
        <w:tabs>
          <w:tab w:val="num" w:pos="0"/>
          <w:tab w:val="left" w:pos="426"/>
          <w:tab w:val="left" w:pos="567"/>
        </w:tabs>
        <w:spacing w:line="360" w:lineRule="auto"/>
        <w:ind w:firstLine="274"/>
        <w:jc w:val="left"/>
        <w:rPr>
          <w:sz w:val="24"/>
          <w:szCs w:val="24"/>
        </w:rPr>
      </w:pPr>
      <w:r w:rsidRPr="002D71A6">
        <w:rPr>
          <w:sz w:val="24"/>
          <w:szCs w:val="24"/>
        </w:rPr>
        <w:t xml:space="preserve">Предпосылки, благоприятствующие овладению </w:t>
      </w:r>
      <w:proofErr w:type="gramStart"/>
      <w:r w:rsidRPr="002D71A6">
        <w:rPr>
          <w:sz w:val="24"/>
          <w:szCs w:val="24"/>
        </w:rPr>
        <w:t>те</w:t>
      </w:r>
      <w:r w:rsidR="00320390" w:rsidRPr="002D71A6">
        <w:rPr>
          <w:sz w:val="24"/>
          <w:szCs w:val="24"/>
        </w:rPr>
        <w:t>хникой</w:t>
      </w:r>
      <w:proofErr w:type="gramEnd"/>
      <w:r w:rsidR="00320390" w:rsidRPr="002D71A6">
        <w:rPr>
          <w:sz w:val="24"/>
          <w:szCs w:val="24"/>
        </w:rPr>
        <w:t xml:space="preserve"> гребли на </w:t>
      </w:r>
      <w:proofErr w:type="spellStart"/>
      <w:r w:rsidR="00320390" w:rsidRPr="002D71A6">
        <w:rPr>
          <w:sz w:val="24"/>
          <w:szCs w:val="24"/>
        </w:rPr>
        <w:t>рафтах</w:t>
      </w:r>
      <w:proofErr w:type="spellEnd"/>
      <w:r w:rsidR="00320390" w:rsidRPr="002D71A6">
        <w:rPr>
          <w:sz w:val="24"/>
          <w:szCs w:val="24"/>
        </w:rPr>
        <w:t>.</w:t>
      </w:r>
    </w:p>
    <w:p w:rsidR="00F51D2F" w:rsidRPr="002D71A6" w:rsidRDefault="00F51D2F" w:rsidP="002D71A6">
      <w:pPr>
        <w:pStyle w:val="22"/>
        <w:tabs>
          <w:tab w:val="num" w:pos="0"/>
          <w:tab w:val="left" w:pos="426"/>
          <w:tab w:val="left" w:pos="567"/>
        </w:tabs>
        <w:spacing w:line="360" w:lineRule="auto"/>
        <w:ind w:firstLine="274"/>
        <w:jc w:val="left"/>
        <w:rPr>
          <w:sz w:val="24"/>
          <w:szCs w:val="24"/>
        </w:rPr>
      </w:pPr>
      <w:r w:rsidRPr="002D71A6">
        <w:rPr>
          <w:sz w:val="24"/>
          <w:szCs w:val="24"/>
        </w:rPr>
        <w:t>Река и водное препятствие, их классификация. Параметры дистанции.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Развитие навыков просмотра дистанции с берега. Развитие «памяти дистанции». Идеомоторная проработка дистанции. Просмотр прохождения дистанции соперниками. Определение ключевых мест дистанции. </w:t>
      </w:r>
    </w:p>
    <w:p w:rsidR="00F51D2F" w:rsidRPr="002D71A6" w:rsidRDefault="00F51D2F" w:rsidP="002D71A6">
      <w:pPr>
        <w:pStyle w:val="22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 w:val="24"/>
          <w:szCs w:val="24"/>
        </w:rPr>
      </w:pPr>
      <w:r w:rsidRPr="002D71A6">
        <w:rPr>
          <w:sz w:val="24"/>
          <w:szCs w:val="24"/>
        </w:rPr>
        <w:t>Определение вариантов и выбор технических способов прохождения каждых ворот. Тактическое построение прохождения всей дистанции.</w:t>
      </w:r>
    </w:p>
    <w:p w:rsidR="00F51D2F" w:rsidRPr="002D71A6" w:rsidRDefault="00F51D2F" w:rsidP="002D71A6">
      <w:pPr>
        <w:pStyle w:val="24"/>
        <w:tabs>
          <w:tab w:val="num" w:pos="0"/>
          <w:tab w:val="left" w:pos="426"/>
          <w:tab w:val="left" w:pos="567"/>
        </w:tabs>
        <w:spacing w:line="360" w:lineRule="auto"/>
        <w:ind w:left="0" w:firstLine="274"/>
        <w:rPr>
          <w:sz w:val="24"/>
          <w:szCs w:val="24"/>
          <w:u w:val="single"/>
        </w:rPr>
      </w:pPr>
      <w:r w:rsidRPr="002D71A6">
        <w:rPr>
          <w:sz w:val="24"/>
          <w:szCs w:val="24"/>
          <w:u w:val="single"/>
        </w:rPr>
        <w:t xml:space="preserve">Правила </w:t>
      </w:r>
      <w:r w:rsidR="00320390" w:rsidRPr="002D71A6">
        <w:rPr>
          <w:sz w:val="24"/>
          <w:szCs w:val="24"/>
          <w:u w:val="single"/>
        </w:rPr>
        <w:t>соревнований по рафтингу</w:t>
      </w:r>
      <w:r w:rsidRPr="002D71A6">
        <w:rPr>
          <w:sz w:val="24"/>
          <w:szCs w:val="24"/>
          <w:u w:val="single"/>
        </w:rPr>
        <w:t>.</w:t>
      </w:r>
    </w:p>
    <w:p w:rsidR="00F51D2F" w:rsidRPr="002D71A6" w:rsidRDefault="00F51D2F" w:rsidP="002D71A6">
      <w:pPr>
        <w:pStyle w:val="22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 w:val="24"/>
          <w:szCs w:val="24"/>
        </w:rPr>
      </w:pPr>
      <w:r w:rsidRPr="002D71A6">
        <w:rPr>
          <w:sz w:val="24"/>
          <w:szCs w:val="24"/>
        </w:rPr>
        <w:t>Календарный план соревнований. Положение о соревнованиях. Командная гонка. Квалификация, полуфинал, финал.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Правила соревнований, основные разделы. Права и обязанности участников.</w:t>
      </w:r>
    </w:p>
    <w:p w:rsidR="00F51D2F" w:rsidRPr="002D71A6" w:rsidRDefault="00F51D2F" w:rsidP="002D71A6">
      <w:pPr>
        <w:pStyle w:val="24"/>
        <w:tabs>
          <w:tab w:val="num" w:pos="0"/>
          <w:tab w:val="left" w:pos="426"/>
          <w:tab w:val="left" w:pos="567"/>
        </w:tabs>
        <w:spacing w:line="360" w:lineRule="auto"/>
        <w:ind w:left="0" w:firstLine="274"/>
        <w:rPr>
          <w:sz w:val="24"/>
          <w:szCs w:val="24"/>
        </w:rPr>
      </w:pPr>
      <w:r w:rsidRPr="002D71A6">
        <w:rPr>
          <w:sz w:val="24"/>
          <w:szCs w:val="24"/>
          <w:u w:val="single"/>
        </w:rPr>
        <w:t>Основы туристской подготовки</w:t>
      </w:r>
      <w:r w:rsidRPr="002D71A6">
        <w:rPr>
          <w:sz w:val="24"/>
          <w:szCs w:val="24"/>
        </w:rPr>
        <w:t>.</w:t>
      </w:r>
    </w:p>
    <w:p w:rsidR="00F51D2F" w:rsidRPr="002D71A6" w:rsidRDefault="00320390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Взаимосвязь рафтинга</w:t>
      </w:r>
      <w:r w:rsidR="00F51D2F" w:rsidRPr="002D71A6">
        <w:rPr>
          <w:szCs w:val="24"/>
        </w:rPr>
        <w:t xml:space="preserve"> и туризма. Водный туризм. Спортивные походы. Соревнования по водному туристскому многоборью. </w:t>
      </w:r>
    </w:p>
    <w:p w:rsidR="00F51D2F" w:rsidRPr="002D71A6" w:rsidRDefault="00F51D2F" w:rsidP="002D71A6">
      <w:pPr>
        <w:pStyle w:val="a4"/>
        <w:tabs>
          <w:tab w:val="num" w:pos="0"/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Личное и групповое снаряжение. Одежда и обувь для проживания в полевых условиях, для участия в походе.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D2F" w:rsidRPr="002D71A6" w:rsidRDefault="00F51D2F" w:rsidP="002D71A6">
      <w:pPr>
        <w:pStyle w:val="a4"/>
        <w:tabs>
          <w:tab w:val="num" w:pos="0"/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Организация туристского быта. Выбор места стоянки лагеря, организация работы по развертыванию и свертыванию лагеря. Правила разведения костра, заготовка дров, обеспечение водой. Приготовление пищи на костре, посуда общая и личная. Должности в лагере постоянные и временные. Безопасность в туризме.</w:t>
      </w:r>
    </w:p>
    <w:p w:rsidR="00F51D2F" w:rsidRPr="002D71A6" w:rsidRDefault="00F51D2F" w:rsidP="002D71A6">
      <w:pPr>
        <w:pStyle w:val="ac"/>
        <w:tabs>
          <w:tab w:val="left" w:pos="426"/>
          <w:tab w:val="left" w:pos="567"/>
        </w:tabs>
        <w:spacing w:line="360" w:lineRule="auto"/>
        <w:ind w:firstLine="274"/>
        <w:rPr>
          <w:sz w:val="24"/>
          <w:szCs w:val="24"/>
          <w:u w:val="single"/>
        </w:rPr>
      </w:pPr>
      <w:r w:rsidRPr="002D71A6">
        <w:rPr>
          <w:sz w:val="24"/>
          <w:szCs w:val="24"/>
          <w:u w:val="single"/>
        </w:rPr>
        <w:t xml:space="preserve"> Практическая подготовка.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 Общая и специальная физическая подготовка.</w:t>
      </w:r>
    </w:p>
    <w:p w:rsidR="00F51D2F" w:rsidRPr="002D71A6" w:rsidRDefault="00F51D2F" w:rsidP="002D71A6">
      <w:pPr>
        <w:pStyle w:val="22"/>
        <w:tabs>
          <w:tab w:val="left" w:pos="426"/>
          <w:tab w:val="left" w:pos="567"/>
        </w:tabs>
        <w:spacing w:line="360" w:lineRule="auto"/>
        <w:ind w:firstLine="274"/>
        <w:rPr>
          <w:sz w:val="24"/>
          <w:szCs w:val="24"/>
        </w:rPr>
      </w:pPr>
      <w:r w:rsidRPr="002D71A6">
        <w:rPr>
          <w:sz w:val="24"/>
          <w:szCs w:val="24"/>
        </w:rPr>
        <w:t xml:space="preserve">В соответствии с закономерностями развития спортивного мастерства, годичный цикл тренировки юных спортсменов подразделяется на четыре периода: переходный (период относительной стабилизации спортивной формы), базовый (период повышения </w:t>
      </w:r>
      <w:r w:rsidRPr="002D71A6">
        <w:rPr>
          <w:sz w:val="24"/>
          <w:szCs w:val="24"/>
        </w:rPr>
        <w:lastRenderedPageBreak/>
        <w:t>общефизической формы), подготовительный (период развития технических навыков), соревновательный (период поддержания спортивной формы на оптимальном уровне и реализации ее в спортивных достижениях).</w:t>
      </w:r>
    </w:p>
    <w:p w:rsidR="00F51D2F" w:rsidRPr="002D71A6" w:rsidRDefault="00F51D2F" w:rsidP="002D71A6">
      <w:pPr>
        <w:pStyle w:val="22"/>
        <w:tabs>
          <w:tab w:val="left" w:pos="426"/>
          <w:tab w:val="left" w:pos="567"/>
        </w:tabs>
        <w:spacing w:line="360" w:lineRule="auto"/>
        <w:ind w:firstLine="274"/>
        <w:rPr>
          <w:sz w:val="24"/>
          <w:szCs w:val="24"/>
        </w:rPr>
      </w:pPr>
      <w:r w:rsidRPr="002D71A6">
        <w:rPr>
          <w:sz w:val="24"/>
          <w:szCs w:val="24"/>
        </w:rPr>
        <w:t xml:space="preserve">На этапе начальной специализации тренировочных групп наряду с быстрым ростом физических данных спортсмена происходит и быстрый рост спортивного мастерства. На этом этапе спортивной подготовки происходит определение специализации у большинства спортсменов. 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Продолжительность каждого периода годичного цикла тренировки зависит от возраста, квалификации и календаря соревнований.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Особое внимание нужно </w:t>
      </w:r>
      <w:r w:rsidR="0020465E" w:rsidRPr="002D71A6">
        <w:rPr>
          <w:szCs w:val="24"/>
        </w:rPr>
        <w:t>уделить упражнениям на развитие</w:t>
      </w:r>
      <w:r w:rsidRPr="002D71A6">
        <w:rPr>
          <w:szCs w:val="24"/>
        </w:rPr>
        <w:t xml:space="preserve"> реакции </w:t>
      </w:r>
      <w:r w:rsidR="00320390" w:rsidRPr="002D71A6">
        <w:rPr>
          <w:szCs w:val="24"/>
        </w:rPr>
        <w:t>в различных ситуациях рафтинга</w:t>
      </w:r>
      <w:r w:rsidRPr="002D71A6">
        <w:rPr>
          <w:szCs w:val="24"/>
        </w:rPr>
        <w:t>. Упражнения с неожиданной сменой темпа и очередностью заданий, упражнениям на развитие и укрепление вестибулярной системы, акробатическим упражнениям и занятиям на растяжку мышц.</w:t>
      </w:r>
    </w:p>
    <w:p w:rsidR="00F51D2F" w:rsidRPr="002D71A6" w:rsidRDefault="00F51D2F" w:rsidP="002D71A6">
      <w:pPr>
        <w:pStyle w:val="22"/>
        <w:tabs>
          <w:tab w:val="left" w:pos="426"/>
          <w:tab w:val="left" w:pos="567"/>
        </w:tabs>
        <w:spacing w:line="360" w:lineRule="auto"/>
        <w:ind w:firstLine="274"/>
        <w:rPr>
          <w:sz w:val="24"/>
          <w:szCs w:val="24"/>
        </w:rPr>
      </w:pPr>
      <w:r w:rsidRPr="002D71A6">
        <w:rPr>
          <w:sz w:val="24"/>
          <w:szCs w:val="24"/>
        </w:rPr>
        <w:t>В большинстве видов спорта тренировочные нагрузки по характеру их энергообеспечения делятся на три вида: выполняемые в аэробном, смешанном (аэробно-анаэробном) и анаэробном режимах.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Тренировочные нагрузки имеют свои биохимические, физиологические и педагогические особенности, которые зависят от длины дистанции и скорости ее преодоления. Границей между аэробной и смешанной зонами нагрузки является анаэробный порог (</w:t>
      </w:r>
      <w:proofErr w:type="spellStart"/>
      <w:r w:rsidRPr="002D71A6">
        <w:rPr>
          <w:szCs w:val="24"/>
        </w:rPr>
        <w:t>АнП</w:t>
      </w:r>
      <w:proofErr w:type="spellEnd"/>
      <w:r w:rsidRPr="002D71A6">
        <w:rPr>
          <w:szCs w:val="24"/>
        </w:rPr>
        <w:t xml:space="preserve">), при этом ЧСС находится в пределах от 150 до 170 уд/мин. Границей между смешанной и анаэробной зонами нагрузки считается критическая скорость (КС), при которой организм спортсмена выходит на уровень максимального потребления кислорода ПК), что соответствует ЧСС=185+10 уд/мин. </w:t>
      </w:r>
      <w:proofErr w:type="spellStart"/>
      <w:r w:rsidRPr="002D71A6">
        <w:rPr>
          <w:szCs w:val="24"/>
        </w:rPr>
        <w:t>АнП</w:t>
      </w:r>
      <w:proofErr w:type="spellEnd"/>
      <w:r w:rsidRPr="002D71A6">
        <w:rPr>
          <w:szCs w:val="24"/>
        </w:rPr>
        <w:t xml:space="preserve"> отражает качественные метаболические изменения в организме и является переходным режимом энергообеспечения – от преимущественно аэробного к преимущественно анаэробному. Поэтому учет индивидуальной скорости, развиваемой при гребле, н</w:t>
      </w:r>
      <w:r w:rsidR="00320390" w:rsidRPr="002D71A6">
        <w:rPr>
          <w:szCs w:val="24"/>
        </w:rPr>
        <w:t xml:space="preserve">а уровне </w:t>
      </w:r>
      <w:proofErr w:type="spellStart"/>
      <w:r w:rsidR="00320390" w:rsidRPr="002D71A6">
        <w:rPr>
          <w:szCs w:val="24"/>
        </w:rPr>
        <w:t>АнП</w:t>
      </w:r>
      <w:proofErr w:type="spellEnd"/>
      <w:r w:rsidR="00320390" w:rsidRPr="002D71A6">
        <w:rPr>
          <w:szCs w:val="24"/>
        </w:rPr>
        <w:t xml:space="preserve"> у </w:t>
      </w:r>
      <w:proofErr w:type="spellStart"/>
      <w:r w:rsidR="00320390" w:rsidRPr="002D71A6">
        <w:rPr>
          <w:szCs w:val="24"/>
        </w:rPr>
        <w:t>рафтера</w:t>
      </w:r>
      <w:proofErr w:type="spellEnd"/>
      <w:r w:rsidRPr="002D71A6">
        <w:rPr>
          <w:szCs w:val="24"/>
        </w:rPr>
        <w:t xml:space="preserve"> позволит четко определить направленность тренировочного воздействия.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Приблизительный план микроцикла групп </w:t>
      </w:r>
      <w:r w:rsidR="005C7457" w:rsidRPr="002D71A6">
        <w:rPr>
          <w:szCs w:val="24"/>
        </w:rPr>
        <w:t>на тренировочном этапе</w:t>
      </w:r>
      <w:r w:rsidRPr="002D71A6">
        <w:rPr>
          <w:szCs w:val="24"/>
        </w:rPr>
        <w:t xml:space="preserve"> (базовый период) при </w:t>
      </w:r>
      <w:proofErr w:type="gramStart"/>
      <w:r w:rsidRPr="002D71A6">
        <w:rPr>
          <w:szCs w:val="24"/>
        </w:rPr>
        <w:t>шести разовых</w:t>
      </w:r>
      <w:proofErr w:type="gramEnd"/>
      <w:r w:rsidRPr="002D71A6">
        <w:rPr>
          <w:szCs w:val="24"/>
        </w:rPr>
        <w:t xml:space="preserve"> тренировках в неделю.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i/>
          <w:szCs w:val="24"/>
        </w:rPr>
        <w:t xml:space="preserve">Понедельник </w:t>
      </w:r>
      <w:r w:rsidRPr="002D71A6">
        <w:rPr>
          <w:szCs w:val="24"/>
        </w:rPr>
        <w:t>- выходной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i/>
          <w:szCs w:val="24"/>
        </w:rPr>
        <w:t xml:space="preserve">Вторник - </w:t>
      </w:r>
      <w:r w:rsidRPr="002D71A6">
        <w:rPr>
          <w:szCs w:val="24"/>
        </w:rPr>
        <w:t xml:space="preserve">Развитие максимальной силы. 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Бег</w:t>
      </w:r>
      <w:r w:rsidR="005C7457" w:rsidRPr="002D71A6">
        <w:rPr>
          <w:szCs w:val="24"/>
        </w:rPr>
        <w:t xml:space="preserve"> </w:t>
      </w:r>
      <w:r w:rsidRPr="002D71A6">
        <w:rPr>
          <w:szCs w:val="24"/>
        </w:rPr>
        <w:t xml:space="preserve">- </w:t>
      </w:r>
      <w:smartTag w:uri="urn:schemas-microsoft-com:office:smarttags" w:element="metricconverter">
        <w:smartTagPr>
          <w:attr w:name="ProductID" w:val="5 кг"/>
        </w:smartTagPr>
        <w:r w:rsidRPr="002D71A6">
          <w:rPr>
            <w:szCs w:val="24"/>
          </w:rPr>
          <w:t>5 км</w:t>
        </w:r>
      </w:smartTag>
      <w:r w:rsidRPr="002D71A6">
        <w:rPr>
          <w:szCs w:val="24"/>
        </w:rPr>
        <w:t>, комплекс ОРУ с гантелями легкого веса 30 мин. Силовые упражнения с весом 70%-100% от максимального. Упражнения на растяжку.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i/>
          <w:szCs w:val="24"/>
        </w:rPr>
        <w:t xml:space="preserve">Среда </w:t>
      </w:r>
      <w:r w:rsidRPr="002D71A6">
        <w:rPr>
          <w:szCs w:val="24"/>
        </w:rPr>
        <w:t>- Развитие специальной выносливости.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Интервальный бег на отрезках, плавание, лыжи 4-6 мин в 3 зоне интенсивности.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Круговая тренировка в тренажерном зале до 1 мин в 3-4 зоне интенсивности.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i/>
          <w:szCs w:val="24"/>
        </w:rPr>
        <w:lastRenderedPageBreak/>
        <w:t xml:space="preserve">Четверг </w:t>
      </w:r>
      <w:r w:rsidRPr="002D71A6">
        <w:rPr>
          <w:szCs w:val="24"/>
        </w:rPr>
        <w:t>- Общая физическая подготовка.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Спортивные игры. Упражнения с собственным весом, ОРУ на гибкость, ловкость, координацию движений, растяжку мышц.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i/>
          <w:szCs w:val="24"/>
        </w:rPr>
        <w:t xml:space="preserve">Пятница </w:t>
      </w:r>
      <w:r w:rsidRPr="002D71A6">
        <w:rPr>
          <w:szCs w:val="24"/>
        </w:rPr>
        <w:t>- Развитие скоростной выносливости и взрывной силы.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Бег на отрезках 60м и 100м. Прыжки с места в длину.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Переменная гребля на тренажерах с контролем техники до 40 сек.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Круговая тренировка с легкими весами длительностью 20-30 сек.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i/>
          <w:szCs w:val="24"/>
        </w:rPr>
        <w:t xml:space="preserve">Суббота </w:t>
      </w:r>
      <w:r w:rsidRPr="002D71A6">
        <w:rPr>
          <w:szCs w:val="24"/>
        </w:rPr>
        <w:t xml:space="preserve">- Развитие общей выносливости </w:t>
      </w:r>
      <w:proofErr w:type="gramStart"/>
      <w:r w:rsidRPr="002D71A6">
        <w:rPr>
          <w:szCs w:val="24"/>
        </w:rPr>
        <w:t>( 60</w:t>
      </w:r>
      <w:proofErr w:type="gramEnd"/>
      <w:r w:rsidRPr="002D71A6">
        <w:rPr>
          <w:szCs w:val="24"/>
        </w:rPr>
        <w:t>-80% от мах).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Равномерный бег, лыжный бег, плавание, гребля на гладкой воде,</w:t>
      </w:r>
      <w:r w:rsidR="00E949E4" w:rsidRPr="002D71A6">
        <w:rPr>
          <w:szCs w:val="24"/>
        </w:rPr>
        <w:t xml:space="preserve"> гребля </w:t>
      </w:r>
      <w:proofErr w:type="gramStart"/>
      <w:r w:rsidR="00E949E4" w:rsidRPr="002D71A6">
        <w:rPr>
          <w:szCs w:val="24"/>
        </w:rPr>
        <w:t>на</w:t>
      </w:r>
      <w:r w:rsidR="0020465E" w:rsidRPr="002D71A6">
        <w:rPr>
          <w:szCs w:val="24"/>
        </w:rPr>
        <w:t xml:space="preserve"> </w:t>
      </w:r>
      <w:r w:rsidRPr="002D71A6">
        <w:rPr>
          <w:szCs w:val="24"/>
        </w:rPr>
        <w:t xml:space="preserve"> гребном</w:t>
      </w:r>
      <w:proofErr w:type="gramEnd"/>
      <w:r w:rsidRPr="002D71A6">
        <w:rPr>
          <w:szCs w:val="24"/>
        </w:rPr>
        <w:t xml:space="preserve"> тренажере в 1-2 зона интенсивности.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Упражнения на перекладине с собственным весом.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i/>
          <w:szCs w:val="24"/>
        </w:rPr>
        <w:t xml:space="preserve">Воскресенье – </w:t>
      </w:r>
      <w:r w:rsidRPr="002D71A6">
        <w:rPr>
          <w:szCs w:val="24"/>
        </w:rPr>
        <w:t>Развитие силовой выносливости.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Кросс </w:t>
      </w:r>
      <w:smartTag w:uri="urn:schemas-microsoft-com:office:smarttags" w:element="metricconverter">
        <w:smartTagPr>
          <w:attr w:name="ProductID" w:val="5 кг"/>
        </w:smartTagPr>
        <w:r w:rsidRPr="002D71A6">
          <w:rPr>
            <w:szCs w:val="24"/>
          </w:rPr>
          <w:t>5 км</w:t>
        </w:r>
      </w:smartTag>
      <w:r w:rsidRPr="002D71A6">
        <w:rPr>
          <w:szCs w:val="24"/>
        </w:rPr>
        <w:t>, ОРУ с предметами. Интервальная гребля на гребном тренажере на отрезках до двух минут.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Круговая тренировка, силовые </w:t>
      </w:r>
      <w:proofErr w:type="gramStart"/>
      <w:r w:rsidRPr="002D71A6">
        <w:rPr>
          <w:szCs w:val="24"/>
        </w:rPr>
        <w:t>упражнения  с</w:t>
      </w:r>
      <w:proofErr w:type="gramEnd"/>
      <w:r w:rsidRPr="002D71A6">
        <w:rPr>
          <w:szCs w:val="24"/>
        </w:rPr>
        <w:t xml:space="preserve"> весом 40-60% от мах двух минутная работа  3-4 зона интенсивности.</w:t>
      </w:r>
    </w:p>
    <w:p w:rsidR="00F51D2F" w:rsidRPr="002D71A6" w:rsidRDefault="00F51D2F" w:rsidP="002D71A6">
      <w:pPr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На каждом занятии в разминочной или </w:t>
      </w:r>
      <w:proofErr w:type="spellStart"/>
      <w:r w:rsidRPr="002D71A6">
        <w:rPr>
          <w:sz w:val="24"/>
          <w:szCs w:val="24"/>
        </w:rPr>
        <w:t>заминочной</w:t>
      </w:r>
      <w:proofErr w:type="spellEnd"/>
      <w:r w:rsidRPr="002D71A6">
        <w:rPr>
          <w:sz w:val="24"/>
          <w:szCs w:val="24"/>
        </w:rPr>
        <w:t xml:space="preserve"> части по усмотрению тренера должны быть включены занятия на развитие координации, равновесия, ловкости, вестибулярного аппарата и обязательны у</w:t>
      </w:r>
      <w:r w:rsidR="0020465E" w:rsidRPr="002D71A6">
        <w:rPr>
          <w:sz w:val="24"/>
          <w:szCs w:val="24"/>
        </w:rPr>
        <w:t>пражнения на растяжку мышц.</w:t>
      </w:r>
    </w:p>
    <w:p w:rsidR="00F51D2F" w:rsidRPr="002D71A6" w:rsidRDefault="00F51D2F" w:rsidP="002D71A6">
      <w:pPr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Примерный перечень упражнений:</w:t>
      </w:r>
    </w:p>
    <w:p w:rsidR="00F51D2F" w:rsidRPr="002D71A6" w:rsidRDefault="00F51D2F" w:rsidP="002D71A6">
      <w:pPr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-Медленное вращение головой в левую и правую сторону попеременно с закрытыми глазами.</w:t>
      </w:r>
    </w:p>
    <w:p w:rsidR="00F51D2F" w:rsidRPr="002D71A6" w:rsidRDefault="00F51D2F" w:rsidP="002D71A6">
      <w:pPr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-Прыжки на месте с поворотом попеременно влево и вправо на 45-90–180–360 градусов с закрытыми глазами</w:t>
      </w:r>
    </w:p>
    <w:p w:rsidR="00F51D2F" w:rsidRPr="002D71A6" w:rsidRDefault="00F51D2F" w:rsidP="002D71A6">
      <w:pPr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-Прыжки и бег с преодолением препятствий с элементами вращений и кувырков.</w:t>
      </w:r>
    </w:p>
    <w:p w:rsidR="00F51D2F" w:rsidRPr="002D71A6" w:rsidRDefault="00F51D2F" w:rsidP="002D71A6">
      <w:pPr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-кувырки вперёд, назад, перекаты вправо и влево на матах с изменением скорости вращения туловища и амплитуды.</w:t>
      </w:r>
    </w:p>
    <w:p w:rsidR="00F51D2F" w:rsidRPr="002D71A6" w:rsidRDefault="00F51D2F" w:rsidP="002D71A6">
      <w:pPr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-Выпрыгивания из глубокого приседа на месте с поворотом </w:t>
      </w:r>
      <w:proofErr w:type="gramStart"/>
      <w:r w:rsidRPr="002D71A6">
        <w:rPr>
          <w:sz w:val="24"/>
          <w:szCs w:val="24"/>
        </w:rPr>
        <w:t>попеременно  на</w:t>
      </w:r>
      <w:proofErr w:type="gramEnd"/>
      <w:r w:rsidRPr="002D71A6">
        <w:rPr>
          <w:sz w:val="24"/>
          <w:szCs w:val="24"/>
        </w:rPr>
        <w:t xml:space="preserve"> 90-180-360 градусов с закрытыми глазами.</w:t>
      </w:r>
    </w:p>
    <w:p w:rsidR="00F51D2F" w:rsidRPr="002D71A6" w:rsidRDefault="00F51D2F" w:rsidP="002D71A6">
      <w:pPr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-стойки на голове, руках. Ходьба на руках, колесо с опорой на две и одну руку, «ласточка», «мостик», «коробочка» … и т.д.</w:t>
      </w:r>
    </w:p>
    <w:p w:rsidR="00F51D2F" w:rsidRPr="002D71A6" w:rsidRDefault="00F51D2F" w:rsidP="002D71A6">
      <w:pPr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-Упражнения на перекладине: подъём переворотом, Выход силой на левую и правую руку, на две руки одновременно, выход прогибом, подтягивание узким хватом (грудь тянуть к кистям), подтягивание широким </w:t>
      </w:r>
      <w:proofErr w:type="gramStart"/>
      <w:r w:rsidRPr="002D71A6">
        <w:rPr>
          <w:sz w:val="24"/>
          <w:szCs w:val="24"/>
        </w:rPr>
        <w:t>хватом(</w:t>
      </w:r>
      <w:proofErr w:type="gramEnd"/>
      <w:r w:rsidRPr="002D71A6">
        <w:rPr>
          <w:sz w:val="24"/>
          <w:szCs w:val="24"/>
        </w:rPr>
        <w:t>голова за перекладиной) и т.д.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  <w:u w:val="single"/>
        </w:rPr>
        <w:t xml:space="preserve"> Технико-тактическая подготовка</w:t>
      </w:r>
    </w:p>
    <w:p w:rsidR="00F51D2F" w:rsidRPr="002D71A6" w:rsidRDefault="00F51D2F" w:rsidP="002D71A6">
      <w:pPr>
        <w:pStyle w:val="22"/>
        <w:tabs>
          <w:tab w:val="left" w:pos="426"/>
          <w:tab w:val="left" w:pos="567"/>
        </w:tabs>
        <w:spacing w:line="360" w:lineRule="auto"/>
        <w:ind w:firstLine="274"/>
        <w:rPr>
          <w:sz w:val="24"/>
          <w:szCs w:val="24"/>
        </w:rPr>
      </w:pPr>
      <w:r w:rsidRPr="002D71A6">
        <w:rPr>
          <w:sz w:val="24"/>
          <w:szCs w:val="24"/>
        </w:rPr>
        <w:lastRenderedPageBreak/>
        <w:t>Основной целью технико-тактической подготовки на этапе начальной спортивной специализации зак</w:t>
      </w:r>
      <w:r w:rsidR="001A6C12" w:rsidRPr="002D71A6">
        <w:rPr>
          <w:sz w:val="24"/>
          <w:szCs w:val="24"/>
        </w:rPr>
        <w:t>репить</w:t>
      </w:r>
      <w:r w:rsidR="005C7457" w:rsidRPr="002D71A6">
        <w:rPr>
          <w:sz w:val="24"/>
          <w:szCs w:val="24"/>
        </w:rPr>
        <w:t xml:space="preserve"> взаимодействие </w:t>
      </w:r>
      <w:proofErr w:type="spellStart"/>
      <w:r w:rsidR="005C7457" w:rsidRPr="002D71A6">
        <w:rPr>
          <w:sz w:val="24"/>
          <w:szCs w:val="24"/>
        </w:rPr>
        <w:t>рафти</w:t>
      </w:r>
      <w:r w:rsidR="001A6C12" w:rsidRPr="002D71A6">
        <w:rPr>
          <w:sz w:val="24"/>
          <w:szCs w:val="24"/>
        </w:rPr>
        <w:t>нгистов</w:t>
      </w:r>
      <w:proofErr w:type="spellEnd"/>
      <w:r w:rsidR="00743151" w:rsidRPr="002D71A6">
        <w:rPr>
          <w:sz w:val="24"/>
          <w:szCs w:val="24"/>
        </w:rPr>
        <w:t xml:space="preserve"> с веслом, </w:t>
      </w:r>
      <w:proofErr w:type="spellStart"/>
      <w:r w:rsidR="00743151" w:rsidRPr="002D71A6">
        <w:rPr>
          <w:sz w:val="24"/>
          <w:szCs w:val="24"/>
        </w:rPr>
        <w:t>рафтом</w:t>
      </w:r>
      <w:proofErr w:type="spellEnd"/>
      <w:r w:rsidRPr="002D71A6">
        <w:rPr>
          <w:sz w:val="24"/>
          <w:szCs w:val="24"/>
        </w:rPr>
        <w:t xml:space="preserve"> и водой; достичь стабильности выполнения движений и устойчивости двигательного навыка.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Основные задачи этого этапа: закрепить в целом двигательную структуру гребка, закрепить навык сохранени</w:t>
      </w:r>
      <w:r w:rsidR="00743151" w:rsidRPr="002D71A6">
        <w:rPr>
          <w:szCs w:val="24"/>
        </w:rPr>
        <w:t xml:space="preserve">я равновесия и управления </w:t>
      </w:r>
      <w:proofErr w:type="spellStart"/>
      <w:r w:rsidR="00743151" w:rsidRPr="002D71A6">
        <w:rPr>
          <w:szCs w:val="24"/>
        </w:rPr>
        <w:t>рафтом</w:t>
      </w:r>
      <w:proofErr w:type="spellEnd"/>
      <w:r w:rsidRPr="002D71A6">
        <w:rPr>
          <w:szCs w:val="24"/>
        </w:rPr>
        <w:t xml:space="preserve"> на струе, обучить сохранению темпа гребли, сформировать специфические комплексы ощущений на бурной воде. 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Этап начальной спортивной специализации можно считать законченным, если спортсмен на воде средней сложности сохраняет устойчивую структуру движений. Это будет свидетельствовать о том, что взаимо</w:t>
      </w:r>
      <w:r w:rsidR="00743151" w:rsidRPr="002D71A6">
        <w:rPr>
          <w:szCs w:val="24"/>
        </w:rPr>
        <w:t xml:space="preserve">действие гребца с веслом, </w:t>
      </w:r>
      <w:proofErr w:type="spellStart"/>
      <w:r w:rsidR="00743151" w:rsidRPr="002D71A6">
        <w:rPr>
          <w:szCs w:val="24"/>
        </w:rPr>
        <w:t>рафтом</w:t>
      </w:r>
      <w:proofErr w:type="spellEnd"/>
      <w:r w:rsidRPr="002D71A6">
        <w:rPr>
          <w:szCs w:val="24"/>
        </w:rPr>
        <w:t xml:space="preserve"> и водой достигло нужного уровня устойчивости и можно перейти к совершенствованию отдельных элементов движе</w:t>
      </w:r>
      <w:r w:rsidR="001A6C12" w:rsidRPr="002D71A6">
        <w:rPr>
          <w:szCs w:val="24"/>
        </w:rPr>
        <w:t>ний и параметров техники рафтинга</w:t>
      </w:r>
      <w:r w:rsidRPr="002D71A6">
        <w:rPr>
          <w:szCs w:val="24"/>
        </w:rPr>
        <w:t>.</w:t>
      </w:r>
      <w:r w:rsidR="00FF072A" w:rsidRPr="002D71A6">
        <w:rPr>
          <w:szCs w:val="24"/>
        </w:rPr>
        <w:t xml:space="preserve"> 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  <w:u w:val="single"/>
        </w:rPr>
      </w:pPr>
      <w:r w:rsidRPr="002D71A6">
        <w:rPr>
          <w:szCs w:val="24"/>
          <w:u w:val="single"/>
        </w:rPr>
        <w:t>Рекомендуемые тренировки: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Тактика тренировочной и предстартовой разминки. Тактика и техника старта в личной и командной гонке. Финиш в личной и командной гонке.</w:t>
      </w:r>
    </w:p>
    <w:p w:rsidR="00F51D2F" w:rsidRPr="002D71A6" w:rsidRDefault="001A6C12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Выбор линии движения </w:t>
      </w:r>
      <w:proofErr w:type="spellStart"/>
      <w:r w:rsidRPr="002D71A6">
        <w:rPr>
          <w:szCs w:val="24"/>
        </w:rPr>
        <w:t>рафта</w:t>
      </w:r>
      <w:proofErr w:type="spellEnd"/>
      <w:r w:rsidR="00F51D2F" w:rsidRPr="002D71A6">
        <w:rPr>
          <w:szCs w:val="24"/>
        </w:rPr>
        <w:t xml:space="preserve"> на дистанции. Анализ вариантов линии движения. Анализ различных вариантов взятия ворот.</w:t>
      </w:r>
    </w:p>
    <w:p w:rsidR="00F51D2F" w:rsidRPr="002D71A6" w:rsidRDefault="00F51D2F" w:rsidP="002D71A6">
      <w:pPr>
        <w:pStyle w:val="a4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</w:p>
    <w:p w:rsidR="00F51D2F" w:rsidRPr="002D71A6" w:rsidRDefault="00F51D2F" w:rsidP="002D71A6">
      <w:pPr>
        <w:pStyle w:val="a4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Тактика командной гонки. Такти</w:t>
      </w:r>
      <w:r w:rsidR="00743151" w:rsidRPr="002D71A6">
        <w:rPr>
          <w:sz w:val="24"/>
          <w:szCs w:val="24"/>
        </w:rPr>
        <w:t xml:space="preserve">ка построения движения.  Движение </w:t>
      </w:r>
      <w:proofErr w:type="spellStart"/>
      <w:r w:rsidR="00743151" w:rsidRPr="002D71A6">
        <w:rPr>
          <w:sz w:val="24"/>
          <w:szCs w:val="24"/>
        </w:rPr>
        <w:t>рафта</w:t>
      </w:r>
      <w:proofErr w:type="spellEnd"/>
      <w:r w:rsidRPr="002D71A6">
        <w:rPr>
          <w:sz w:val="24"/>
          <w:szCs w:val="24"/>
        </w:rPr>
        <w:t xml:space="preserve"> при взятии ворот «обратных и прямых», </w:t>
      </w:r>
      <w:proofErr w:type="gramStart"/>
      <w:r w:rsidRPr="002D71A6">
        <w:rPr>
          <w:sz w:val="24"/>
          <w:szCs w:val="24"/>
        </w:rPr>
        <w:t>стоящих  глубоко</w:t>
      </w:r>
      <w:proofErr w:type="gramEnd"/>
      <w:r w:rsidRPr="002D71A6">
        <w:rPr>
          <w:sz w:val="24"/>
          <w:szCs w:val="24"/>
        </w:rPr>
        <w:t xml:space="preserve"> в улове или на струе.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 Технико-тактические игровые тесты с различными вариантами выполнения заданий.</w:t>
      </w:r>
    </w:p>
    <w:p w:rsidR="008E417E" w:rsidRDefault="008E417E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b/>
          <w:szCs w:val="24"/>
        </w:rPr>
      </w:pPr>
    </w:p>
    <w:p w:rsidR="00FF072A" w:rsidRPr="002D71A6" w:rsidRDefault="00FF072A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b/>
          <w:szCs w:val="24"/>
        </w:rPr>
      </w:pPr>
      <w:r w:rsidRPr="002D71A6">
        <w:rPr>
          <w:b/>
          <w:szCs w:val="24"/>
        </w:rPr>
        <w:t xml:space="preserve">Для тренировочных групп 3-5 годов обучения (этап </w:t>
      </w:r>
      <w:proofErr w:type="gramStart"/>
      <w:r w:rsidRPr="002D71A6">
        <w:rPr>
          <w:b/>
          <w:szCs w:val="24"/>
        </w:rPr>
        <w:t>углубленной  специализации</w:t>
      </w:r>
      <w:proofErr w:type="gramEnd"/>
      <w:r w:rsidRPr="002D71A6">
        <w:rPr>
          <w:b/>
          <w:szCs w:val="24"/>
        </w:rPr>
        <w:t>)</w:t>
      </w:r>
    </w:p>
    <w:p w:rsidR="00F51D2F" w:rsidRPr="002D71A6" w:rsidRDefault="00F51D2F" w:rsidP="002D71A6">
      <w:pPr>
        <w:pStyle w:val="ac"/>
        <w:tabs>
          <w:tab w:val="left" w:pos="0"/>
          <w:tab w:val="left" w:pos="426"/>
          <w:tab w:val="left" w:pos="567"/>
        </w:tabs>
        <w:spacing w:line="360" w:lineRule="auto"/>
        <w:ind w:left="0" w:firstLine="274"/>
        <w:rPr>
          <w:sz w:val="24"/>
          <w:szCs w:val="24"/>
          <w:u w:val="single"/>
        </w:rPr>
      </w:pPr>
      <w:r w:rsidRPr="002D71A6">
        <w:rPr>
          <w:sz w:val="24"/>
          <w:szCs w:val="24"/>
          <w:u w:val="single"/>
        </w:rPr>
        <w:t>Теоретические основы техники</w:t>
      </w:r>
      <w:r w:rsidR="00FF072A" w:rsidRPr="002D71A6">
        <w:rPr>
          <w:sz w:val="24"/>
          <w:szCs w:val="24"/>
          <w:u w:val="single"/>
        </w:rPr>
        <w:t xml:space="preserve"> и тактики рафтинга</w:t>
      </w:r>
      <w:r w:rsidRPr="002D71A6">
        <w:rPr>
          <w:sz w:val="24"/>
          <w:szCs w:val="24"/>
          <w:u w:val="single"/>
        </w:rPr>
        <w:t>.</w:t>
      </w:r>
    </w:p>
    <w:p w:rsidR="00F51D2F" w:rsidRPr="002D71A6" w:rsidRDefault="00F51D2F" w:rsidP="002D71A6">
      <w:pPr>
        <w:pStyle w:val="ad"/>
        <w:tabs>
          <w:tab w:val="left" w:pos="0"/>
          <w:tab w:val="left" w:pos="426"/>
          <w:tab w:val="left" w:pos="567"/>
        </w:tabs>
        <w:spacing w:after="0" w:line="360" w:lineRule="auto"/>
        <w:ind w:left="0"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Развитие у спортсменов специализированных восприятий – расстояния, скорости и направления водного </w:t>
      </w:r>
      <w:r w:rsidR="001A6C12" w:rsidRPr="002D71A6">
        <w:rPr>
          <w:sz w:val="24"/>
          <w:szCs w:val="24"/>
        </w:rPr>
        <w:t xml:space="preserve">потока, ощущения положения </w:t>
      </w:r>
      <w:proofErr w:type="spellStart"/>
      <w:r w:rsidR="001A6C12" w:rsidRPr="002D71A6">
        <w:rPr>
          <w:sz w:val="24"/>
          <w:szCs w:val="24"/>
        </w:rPr>
        <w:t>рафта</w:t>
      </w:r>
      <w:proofErr w:type="spellEnd"/>
      <w:r w:rsidRPr="002D71A6">
        <w:rPr>
          <w:sz w:val="24"/>
          <w:szCs w:val="24"/>
        </w:rPr>
        <w:t xml:space="preserve"> и гребца относительно потока.</w:t>
      </w:r>
    </w:p>
    <w:p w:rsidR="00F51D2F" w:rsidRPr="002D71A6" w:rsidRDefault="00F51D2F" w:rsidP="002D71A6">
      <w:pPr>
        <w:pStyle w:val="ad"/>
        <w:tabs>
          <w:tab w:val="left" w:pos="0"/>
          <w:tab w:val="left" w:pos="426"/>
          <w:tab w:val="left" w:pos="567"/>
        </w:tabs>
        <w:spacing w:after="0" w:line="360" w:lineRule="auto"/>
        <w:ind w:left="0"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Детальное чтение водного потока на отрезке дистанции с берега, на соревновательной скорости. Путь через намеченные ориентиры.</w:t>
      </w:r>
    </w:p>
    <w:p w:rsidR="00F51D2F" w:rsidRPr="002D71A6" w:rsidRDefault="00F51D2F" w:rsidP="002D71A6">
      <w:pPr>
        <w:pStyle w:val="ad"/>
        <w:tabs>
          <w:tab w:val="left" w:pos="0"/>
          <w:tab w:val="left" w:pos="426"/>
          <w:tab w:val="left" w:pos="567"/>
        </w:tabs>
        <w:spacing w:after="0" w:line="360" w:lineRule="auto"/>
        <w:ind w:left="0"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Использование технических приемов в соответствии с конкретной соревновательной ситуацией. Сложные ворота и способы их взятия.</w:t>
      </w:r>
    </w:p>
    <w:p w:rsidR="00F51D2F" w:rsidRPr="002D71A6" w:rsidRDefault="00F51D2F" w:rsidP="002D71A6">
      <w:pPr>
        <w:pStyle w:val="ad"/>
        <w:tabs>
          <w:tab w:val="left" w:pos="0"/>
          <w:tab w:val="left" w:pos="426"/>
          <w:tab w:val="left" w:pos="567"/>
        </w:tabs>
        <w:spacing w:after="0" w:line="360" w:lineRule="auto"/>
        <w:ind w:left="0"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Подготовка к соревнованиям. </w:t>
      </w:r>
    </w:p>
    <w:p w:rsidR="00F51D2F" w:rsidRPr="002D71A6" w:rsidRDefault="00F51D2F" w:rsidP="002D71A6">
      <w:pPr>
        <w:pStyle w:val="ad"/>
        <w:tabs>
          <w:tab w:val="left" w:pos="0"/>
          <w:tab w:val="left" w:pos="426"/>
          <w:tab w:val="left" w:pos="567"/>
        </w:tabs>
        <w:spacing w:after="0" w:line="360" w:lineRule="auto"/>
        <w:ind w:left="0"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Организационно-подготовительные мероприятия и подготовка снаряжения к соревнованиям. Действия участников после приезда на место соревнований. Тактические действия после получения информации о дистанции и до момента старта.</w:t>
      </w:r>
    </w:p>
    <w:p w:rsidR="00F51D2F" w:rsidRPr="002D71A6" w:rsidRDefault="00F51D2F" w:rsidP="002D71A6">
      <w:pPr>
        <w:pStyle w:val="ad"/>
        <w:tabs>
          <w:tab w:val="left" w:pos="0"/>
          <w:tab w:val="left" w:pos="426"/>
          <w:tab w:val="left" w:pos="567"/>
        </w:tabs>
        <w:spacing w:after="0" w:line="360" w:lineRule="auto"/>
        <w:ind w:left="0"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lastRenderedPageBreak/>
        <w:t xml:space="preserve">Просмотр дистанции. Выбор пути движения по трассе. Гребки, идеомоторная подготовка, атакующие гребки. Соотношение индивидуальных возможностей спортсмена со способом взятия ворот. Ошибки при выборе пути по трассе и способе взятия ворот. </w:t>
      </w:r>
    </w:p>
    <w:p w:rsidR="00F51D2F" w:rsidRPr="002D71A6" w:rsidRDefault="00F51D2F" w:rsidP="002D71A6">
      <w:pPr>
        <w:pStyle w:val="ad"/>
        <w:tabs>
          <w:tab w:val="left" w:pos="0"/>
          <w:tab w:val="left" w:pos="426"/>
          <w:tab w:val="left" w:pos="567"/>
        </w:tabs>
        <w:spacing w:after="0" w:line="360" w:lineRule="auto"/>
        <w:ind w:left="0"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Сбивающие факто</w:t>
      </w:r>
      <w:r w:rsidR="00BE3F1A" w:rsidRPr="002D71A6">
        <w:rPr>
          <w:sz w:val="24"/>
          <w:szCs w:val="24"/>
        </w:rPr>
        <w:t xml:space="preserve">ры, воздействующие на </w:t>
      </w:r>
      <w:proofErr w:type="spellStart"/>
      <w:r w:rsidR="00BE3F1A" w:rsidRPr="002D71A6">
        <w:rPr>
          <w:sz w:val="24"/>
          <w:szCs w:val="24"/>
        </w:rPr>
        <w:t>рафтингистов</w:t>
      </w:r>
      <w:proofErr w:type="spellEnd"/>
      <w:r w:rsidRPr="002D71A6">
        <w:rPr>
          <w:sz w:val="24"/>
          <w:szCs w:val="24"/>
        </w:rPr>
        <w:t xml:space="preserve"> во время движения на дистанции. Раскладка с</w:t>
      </w:r>
      <w:r w:rsidR="00BE3F1A" w:rsidRPr="002D71A6">
        <w:rPr>
          <w:sz w:val="24"/>
          <w:szCs w:val="24"/>
        </w:rPr>
        <w:t>ил на дистанции</w:t>
      </w:r>
      <w:r w:rsidRPr="002D71A6">
        <w:rPr>
          <w:sz w:val="24"/>
          <w:szCs w:val="24"/>
        </w:rPr>
        <w:t>. Взаимодействие с соперниками на дистанции.</w:t>
      </w:r>
    </w:p>
    <w:p w:rsidR="00F51D2F" w:rsidRPr="002D71A6" w:rsidRDefault="00F51D2F" w:rsidP="002D71A6">
      <w:pPr>
        <w:pStyle w:val="ad"/>
        <w:tabs>
          <w:tab w:val="left" w:pos="0"/>
          <w:tab w:val="left" w:pos="426"/>
          <w:tab w:val="left" w:pos="567"/>
        </w:tabs>
        <w:spacing w:after="0" w:line="360" w:lineRule="auto"/>
        <w:ind w:left="0"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Особенности тактики в командной гонке. Тактика прохождения дистанции в квалификации, полуфинале и финале.</w:t>
      </w:r>
    </w:p>
    <w:p w:rsidR="00F51D2F" w:rsidRPr="002D71A6" w:rsidRDefault="00F51D2F" w:rsidP="002D71A6">
      <w:pPr>
        <w:pStyle w:val="a6"/>
        <w:tabs>
          <w:tab w:val="left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Анализ соревнований.</w:t>
      </w:r>
    </w:p>
    <w:p w:rsidR="00F51D2F" w:rsidRPr="002D71A6" w:rsidRDefault="00F51D2F" w:rsidP="002D71A6">
      <w:pPr>
        <w:pStyle w:val="a6"/>
        <w:tabs>
          <w:tab w:val="left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Особенности психологическо</w:t>
      </w:r>
      <w:r w:rsidR="00BE3F1A" w:rsidRPr="002D71A6">
        <w:rPr>
          <w:szCs w:val="24"/>
        </w:rPr>
        <w:t xml:space="preserve">й подготовки </w:t>
      </w:r>
      <w:proofErr w:type="spellStart"/>
      <w:r w:rsidR="00BE3F1A" w:rsidRPr="002D71A6">
        <w:rPr>
          <w:szCs w:val="24"/>
        </w:rPr>
        <w:t>рафтингистов</w:t>
      </w:r>
      <w:proofErr w:type="spellEnd"/>
      <w:r w:rsidRPr="002D71A6">
        <w:rPr>
          <w:szCs w:val="24"/>
        </w:rPr>
        <w:t xml:space="preserve"> на этапе углубленной тренировки. </w:t>
      </w:r>
      <w:proofErr w:type="gramStart"/>
      <w:r w:rsidRPr="002D71A6">
        <w:rPr>
          <w:szCs w:val="24"/>
        </w:rPr>
        <w:t>Предстартовое  физическое</w:t>
      </w:r>
      <w:proofErr w:type="gramEnd"/>
      <w:r w:rsidRPr="002D71A6">
        <w:rPr>
          <w:szCs w:val="24"/>
        </w:rPr>
        <w:t xml:space="preserve">  и психологическое состояние спортсмена. </w:t>
      </w:r>
      <w:proofErr w:type="gramStart"/>
      <w:r w:rsidRPr="002D71A6">
        <w:rPr>
          <w:szCs w:val="24"/>
        </w:rPr>
        <w:t>Технические  и</w:t>
      </w:r>
      <w:proofErr w:type="gramEnd"/>
      <w:r w:rsidRPr="002D71A6">
        <w:rPr>
          <w:szCs w:val="24"/>
        </w:rPr>
        <w:t xml:space="preserve"> тактические ошибки на трассе, повлиявшие на результат.</w:t>
      </w:r>
    </w:p>
    <w:p w:rsidR="00F51D2F" w:rsidRPr="002D71A6" w:rsidRDefault="00F51D2F" w:rsidP="002D71A6">
      <w:pPr>
        <w:pStyle w:val="ac"/>
        <w:tabs>
          <w:tab w:val="left" w:pos="0"/>
          <w:tab w:val="left" w:pos="426"/>
          <w:tab w:val="left" w:pos="567"/>
          <w:tab w:val="left" w:pos="851"/>
        </w:tabs>
        <w:spacing w:line="360" w:lineRule="auto"/>
        <w:ind w:left="0" w:firstLine="274"/>
        <w:jc w:val="both"/>
        <w:rPr>
          <w:sz w:val="24"/>
          <w:szCs w:val="24"/>
          <w:u w:val="single"/>
        </w:rPr>
      </w:pPr>
      <w:r w:rsidRPr="002D71A6">
        <w:rPr>
          <w:sz w:val="24"/>
          <w:szCs w:val="24"/>
          <w:u w:val="single"/>
        </w:rPr>
        <w:t>Общие основы методики обучени</w:t>
      </w:r>
      <w:r w:rsidR="00BE3F1A" w:rsidRPr="002D71A6">
        <w:rPr>
          <w:sz w:val="24"/>
          <w:szCs w:val="24"/>
          <w:u w:val="single"/>
        </w:rPr>
        <w:t>я и тренировки в рафтинге</w:t>
      </w:r>
      <w:r w:rsidRPr="002D71A6">
        <w:rPr>
          <w:sz w:val="24"/>
          <w:szCs w:val="24"/>
          <w:u w:val="single"/>
        </w:rPr>
        <w:t>.</w:t>
      </w:r>
    </w:p>
    <w:p w:rsidR="00F51D2F" w:rsidRPr="002D71A6" w:rsidRDefault="00F51D2F" w:rsidP="002D71A6">
      <w:pPr>
        <w:pStyle w:val="a6"/>
        <w:tabs>
          <w:tab w:val="left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Основные задачи тренировочного процесса. Обучение и тренировка – единый педагогический процесс. Взаимосвязь физической, технической, тактической и психологической подготовки. Основные средства и методы физичес</w:t>
      </w:r>
      <w:r w:rsidR="00BE3F1A" w:rsidRPr="002D71A6">
        <w:rPr>
          <w:szCs w:val="24"/>
        </w:rPr>
        <w:t xml:space="preserve">кой подготовки </w:t>
      </w:r>
      <w:proofErr w:type="spellStart"/>
      <w:r w:rsidR="00BE3F1A" w:rsidRPr="002D71A6">
        <w:rPr>
          <w:szCs w:val="24"/>
        </w:rPr>
        <w:t>рафтингистов</w:t>
      </w:r>
      <w:proofErr w:type="spellEnd"/>
      <w:r w:rsidRPr="002D71A6">
        <w:rPr>
          <w:szCs w:val="24"/>
        </w:rPr>
        <w:t>. Общая и специальная физическая подготовка.</w:t>
      </w:r>
    </w:p>
    <w:p w:rsidR="00F51D2F" w:rsidRPr="002D71A6" w:rsidRDefault="00F51D2F" w:rsidP="002D71A6">
      <w:pPr>
        <w:pStyle w:val="a6"/>
        <w:tabs>
          <w:tab w:val="left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Периодизация годичн</w:t>
      </w:r>
      <w:r w:rsidR="00BE3F1A" w:rsidRPr="002D71A6">
        <w:rPr>
          <w:szCs w:val="24"/>
        </w:rPr>
        <w:t>ого цикла тренировки в рафтинге</w:t>
      </w:r>
      <w:r w:rsidRPr="002D71A6">
        <w:rPr>
          <w:szCs w:val="24"/>
        </w:rPr>
        <w:t>. Особенности тренировки в подготовительном и соревновательном периодах годичного цикла. Значение и место соревнований в тренировочном процессе.</w:t>
      </w:r>
    </w:p>
    <w:p w:rsidR="00F51D2F" w:rsidRPr="002D71A6" w:rsidRDefault="00F51D2F" w:rsidP="002D71A6">
      <w:pPr>
        <w:pStyle w:val="a6"/>
        <w:tabs>
          <w:tab w:val="left" w:pos="0"/>
          <w:tab w:val="left" w:pos="426"/>
          <w:tab w:val="left" w:pos="567"/>
        </w:tabs>
        <w:spacing w:line="360" w:lineRule="auto"/>
        <w:ind w:firstLine="274"/>
        <w:rPr>
          <w:szCs w:val="24"/>
          <w:u w:val="single"/>
        </w:rPr>
      </w:pPr>
      <w:r w:rsidRPr="002D71A6">
        <w:rPr>
          <w:szCs w:val="24"/>
          <w:u w:val="single"/>
        </w:rPr>
        <w:t xml:space="preserve"> Педагогический и врачебный контроль за состоянием здоровья спортсмена.</w:t>
      </w:r>
    </w:p>
    <w:p w:rsidR="00F51D2F" w:rsidRPr="002D71A6" w:rsidRDefault="00F51D2F" w:rsidP="002D71A6">
      <w:pPr>
        <w:pStyle w:val="a6"/>
        <w:tabs>
          <w:tab w:val="left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Значение комплексного педагогического контроля и углубленного медико-биологического обследования в подготовке спортсменов.</w:t>
      </w:r>
    </w:p>
    <w:p w:rsidR="00F51D2F" w:rsidRPr="002D71A6" w:rsidRDefault="00F51D2F" w:rsidP="002D71A6">
      <w:pPr>
        <w:pStyle w:val="a6"/>
        <w:tabs>
          <w:tab w:val="left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Особенности энергообеспечения физических упражнений различной интенсивности.</w:t>
      </w:r>
    </w:p>
    <w:p w:rsidR="00F51D2F" w:rsidRPr="002D71A6" w:rsidRDefault="00F51D2F" w:rsidP="002D71A6">
      <w:pPr>
        <w:pStyle w:val="a6"/>
        <w:tabs>
          <w:tab w:val="left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Понятие о спортивной форме, переутомлении и перенапряжении организма спортсмена. Методика ежедневного самоконтроля. Методика индивидуального ускорения восстановления организма. Факторы, лимитирующие раб</w:t>
      </w:r>
      <w:r w:rsidR="00BE3F1A" w:rsidRPr="002D71A6">
        <w:rPr>
          <w:szCs w:val="24"/>
        </w:rPr>
        <w:t xml:space="preserve">отоспособность </w:t>
      </w:r>
      <w:proofErr w:type="spellStart"/>
      <w:r w:rsidR="00BE3F1A" w:rsidRPr="002D71A6">
        <w:rPr>
          <w:szCs w:val="24"/>
        </w:rPr>
        <w:t>рафтингистов</w:t>
      </w:r>
      <w:proofErr w:type="spellEnd"/>
      <w:r w:rsidR="00BE3F1A" w:rsidRPr="002D71A6">
        <w:rPr>
          <w:szCs w:val="24"/>
        </w:rPr>
        <w:t xml:space="preserve">. </w:t>
      </w:r>
    </w:p>
    <w:p w:rsidR="00F51D2F" w:rsidRPr="002D71A6" w:rsidRDefault="00F51D2F" w:rsidP="002D71A6">
      <w:pPr>
        <w:pStyle w:val="a4"/>
        <w:tabs>
          <w:tab w:val="left" w:pos="0"/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  <w:u w:val="single"/>
        </w:rPr>
      </w:pPr>
      <w:r w:rsidRPr="002D71A6">
        <w:rPr>
          <w:sz w:val="24"/>
          <w:szCs w:val="24"/>
          <w:u w:val="single"/>
        </w:rPr>
        <w:t xml:space="preserve">Правила </w:t>
      </w:r>
      <w:r w:rsidR="00BE3F1A" w:rsidRPr="002D71A6">
        <w:rPr>
          <w:sz w:val="24"/>
          <w:szCs w:val="24"/>
          <w:u w:val="single"/>
        </w:rPr>
        <w:t>соревнований по ра</w:t>
      </w:r>
      <w:r w:rsidR="002D04C0" w:rsidRPr="002D71A6">
        <w:rPr>
          <w:sz w:val="24"/>
          <w:szCs w:val="24"/>
          <w:u w:val="single"/>
        </w:rPr>
        <w:t>ф</w:t>
      </w:r>
      <w:r w:rsidR="00BE3F1A" w:rsidRPr="002D71A6">
        <w:rPr>
          <w:sz w:val="24"/>
          <w:szCs w:val="24"/>
          <w:u w:val="single"/>
        </w:rPr>
        <w:t>тингу</w:t>
      </w:r>
      <w:r w:rsidRPr="002D71A6">
        <w:rPr>
          <w:sz w:val="24"/>
          <w:szCs w:val="24"/>
          <w:u w:val="single"/>
        </w:rPr>
        <w:t>.</w:t>
      </w:r>
    </w:p>
    <w:p w:rsidR="00F51D2F" w:rsidRPr="002D71A6" w:rsidRDefault="00F51D2F" w:rsidP="002D71A6">
      <w:pPr>
        <w:pStyle w:val="a6"/>
        <w:tabs>
          <w:tab w:val="left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Организация соревнований. Заявки на участие в соревнованиях. Протесты. Допуск к соревнованиям. Представитель команды. Состав судейской коллегии и общие обязанности судей. Требования к планирован</w:t>
      </w:r>
      <w:r w:rsidR="00BE3F1A" w:rsidRPr="002D71A6">
        <w:rPr>
          <w:szCs w:val="24"/>
        </w:rPr>
        <w:t>ию дистанции по рафтингу</w:t>
      </w:r>
      <w:r w:rsidRPr="002D71A6">
        <w:rPr>
          <w:szCs w:val="24"/>
        </w:rPr>
        <w:t>. Ожидаемое время победителя. Оборудование дистанции. Определение ранга соревнований. Подсчет результатов и определение выполненных разрядов.</w:t>
      </w:r>
    </w:p>
    <w:p w:rsidR="00F51D2F" w:rsidRPr="002D71A6" w:rsidRDefault="00F51D2F" w:rsidP="002D71A6">
      <w:pPr>
        <w:pStyle w:val="24"/>
        <w:tabs>
          <w:tab w:val="left" w:pos="0"/>
          <w:tab w:val="left" w:pos="426"/>
          <w:tab w:val="left" w:pos="567"/>
        </w:tabs>
        <w:spacing w:line="360" w:lineRule="auto"/>
        <w:ind w:left="0" w:firstLine="274"/>
        <w:jc w:val="both"/>
        <w:rPr>
          <w:sz w:val="24"/>
          <w:szCs w:val="24"/>
          <w:u w:val="single"/>
        </w:rPr>
      </w:pPr>
      <w:r w:rsidRPr="002D71A6">
        <w:rPr>
          <w:sz w:val="24"/>
          <w:szCs w:val="24"/>
          <w:u w:val="single"/>
        </w:rPr>
        <w:t>Основы гигиены и первая доврачебная помощь.</w:t>
      </w:r>
    </w:p>
    <w:p w:rsidR="00F51D2F" w:rsidRPr="002D71A6" w:rsidRDefault="00F51D2F" w:rsidP="002D71A6">
      <w:pPr>
        <w:pStyle w:val="a6"/>
        <w:tabs>
          <w:tab w:val="left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Личная гигиена </w:t>
      </w:r>
      <w:r w:rsidR="00BE3F1A" w:rsidRPr="002D71A6">
        <w:rPr>
          <w:szCs w:val="24"/>
        </w:rPr>
        <w:t>занимающихся рафтингом</w:t>
      </w:r>
      <w:r w:rsidRPr="002D71A6">
        <w:rPr>
          <w:szCs w:val="24"/>
        </w:rPr>
        <w:t xml:space="preserve">. Гигиена обуви и одежды. Гигиена снаряжения.   Общая гигиеническая характеристика соревнований и тренировок. Гигиена </w:t>
      </w:r>
      <w:r w:rsidRPr="002D71A6">
        <w:rPr>
          <w:szCs w:val="24"/>
        </w:rPr>
        <w:lastRenderedPageBreak/>
        <w:t>места расположения команды во время сборов и тренировок. Вредное влияние курения и употребления спиртных напитков на здоровье и работоспособность спортсмена.</w:t>
      </w:r>
    </w:p>
    <w:p w:rsidR="00F51D2F" w:rsidRPr="002D71A6" w:rsidRDefault="00F51D2F" w:rsidP="002D71A6">
      <w:pPr>
        <w:pStyle w:val="a6"/>
        <w:tabs>
          <w:tab w:val="left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Составление медицинской аптечки. Назначение и дозировка, показания и противопоказания применения лекарственных препаратов. Стимуляторы.</w:t>
      </w:r>
    </w:p>
    <w:p w:rsidR="00F51D2F" w:rsidRPr="002D71A6" w:rsidRDefault="00F51D2F" w:rsidP="002D71A6">
      <w:pPr>
        <w:pStyle w:val="a6"/>
        <w:tabs>
          <w:tab w:val="left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Основные приемы оказания первой доврачебной помощи при различных травмах. Респираторные и простудные заболевания. Пищевые отравления и желудочные заболевания. Приемы транспортировки пострадавшего на воде и на суше.</w:t>
      </w:r>
    </w:p>
    <w:p w:rsidR="00F51D2F" w:rsidRPr="002D71A6" w:rsidRDefault="00F51D2F" w:rsidP="002D71A6">
      <w:pPr>
        <w:pStyle w:val="a4"/>
        <w:tabs>
          <w:tab w:val="left" w:pos="0"/>
          <w:tab w:val="left" w:pos="426"/>
          <w:tab w:val="left" w:pos="567"/>
        </w:tabs>
        <w:spacing w:line="360" w:lineRule="auto"/>
        <w:ind w:firstLine="274"/>
        <w:jc w:val="left"/>
        <w:rPr>
          <w:sz w:val="24"/>
          <w:szCs w:val="24"/>
        </w:rPr>
      </w:pPr>
      <w:r w:rsidRPr="002D71A6">
        <w:rPr>
          <w:sz w:val="24"/>
          <w:szCs w:val="24"/>
        </w:rPr>
        <w:t xml:space="preserve"> </w:t>
      </w:r>
      <w:r w:rsidRPr="002D71A6">
        <w:rPr>
          <w:sz w:val="24"/>
          <w:szCs w:val="24"/>
          <w:u w:val="single"/>
        </w:rPr>
        <w:t>Практическая часть подготовки</w:t>
      </w:r>
    </w:p>
    <w:p w:rsidR="00F51D2F" w:rsidRPr="002D71A6" w:rsidRDefault="00F51D2F" w:rsidP="002D71A6">
      <w:pPr>
        <w:pStyle w:val="a4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Общая и специальная физическая подготовка.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Значительное место в тренировочном процессе отводится физической подготовке. Из всего многообразия физических упражнения избираются те, которые способствуют развитию специальных качеств, необходимых в избранной спортивной деятельности, и эффективному совершенствованию в технике и тактике.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На этапе углубленной тренировки в избранном виде спорта для воспитания скоростных, скоростно-силовых качеств и гибкости спортсмена следует широко использовать специальные беговые и прыжковые упражнения, упражне</w:t>
      </w:r>
      <w:r w:rsidR="00BE3F1A" w:rsidRPr="002D71A6">
        <w:rPr>
          <w:szCs w:val="24"/>
        </w:rPr>
        <w:t xml:space="preserve">ния в гребле на </w:t>
      </w:r>
      <w:proofErr w:type="spellStart"/>
      <w:proofErr w:type="gramStart"/>
      <w:r w:rsidR="00BE3F1A" w:rsidRPr="002D71A6">
        <w:rPr>
          <w:szCs w:val="24"/>
        </w:rPr>
        <w:t>рафте</w:t>
      </w:r>
      <w:proofErr w:type="spellEnd"/>
      <w:r w:rsidR="00BE3F1A" w:rsidRPr="002D71A6">
        <w:rPr>
          <w:szCs w:val="24"/>
        </w:rPr>
        <w:t>,</w:t>
      </w:r>
      <w:r w:rsidR="00FF072A" w:rsidRPr="002D71A6">
        <w:rPr>
          <w:szCs w:val="24"/>
        </w:rPr>
        <w:t xml:space="preserve">  на</w:t>
      </w:r>
      <w:proofErr w:type="gramEnd"/>
      <w:r w:rsidR="00FF072A" w:rsidRPr="002D71A6">
        <w:rPr>
          <w:szCs w:val="24"/>
        </w:rPr>
        <w:t xml:space="preserve"> гладкой и </w:t>
      </w:r>
      <w:r w:rsidRPr="002D71A6">
        <w:rPr>
          <w:szCs w:val="24"/>
        </w:rPr>
        <w:t xml:space="preserve"> бурной воде,  упражнения с отягощениями, со штангой, бег на лыжах, плавание. Ведущая роль в процессе повышения скорости и скоростно-силовых качеств должна быть отведена методу повторного использования скоростно-силовых упражнений, в процессе повышения гибкости – плавание и специальные упражнения, развивающие гибкость. 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Задачами силовой подготовки является укрепление мышечных групп всего двигательного аппарата занимающихся. Методами воспитания мыш</w:t>
      </w:r>
      <w:r w:rsidR="00BE3F1A" w:rsidRPr="002D71A6">
        <w:rPr>
          <w:szCs w:val="24"/>
        </w:rPr>
        <w:t xml:space="preserve">ечной силы у </w:t>
      </w:r>
      <w:proofErr w:type="spellStart"/>
      <w:r w:rsidR="00BE3F1A" w:rsidRPr="002D71A6">
        <w:rPr>
          <w:szCs w:val="24"/>
        </w:rPr>
        <w:t>рафтингистов</w:t>
      </w:r>
      <w:proofErr w:type="spellEnd"/>
      <w:r w:rsidRPr="002D71A6">
        <w:rPr>
          <w:szCs w:val="24"/>
        </w:rPr>
        <w:t xml:space="preserve"> является метод повторного выполнения силового упражнения с отягощением среднего и около среднего веса.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Основными средствами развития общей и специальной вы</w:t>
      </w:r>
      <w:r w:rsidR="00BE3F1A" w:rsidRPr="002D71A6">
        <w:rPr>
          <w:szCs w:val="24"/>
        </w:rPr>
        <w:t xml:space="preserve">носливости у </w:t>
      </w:r>
      <w:proofErr w:type="spellStart"/>
      <w:r w:rsidR="00BE3F1A" w:rsidRPr="002D71A6">
        <w:rPr>
          <w:szCs w:val="24"/>
        </w:rPr>
        <w:t>рафтингистов</w:t>
      </w:r>
      <w:proofErr w:type="spellEnd"/>
      <w:r w:rsidRPr="002D71A6">
        <w:rPr>
          <w:szCs w:val="24"/>
        </w:rPr>
        <w:t xml:space="preserve"> является гребля, кроссовый бег, спортивные игры, бег на лыжах, плавание. Длина дистанций, скорость их преодоления и продолжительность пауз отдыха зависит от возраста, степени подготовленности спортсмена и задач, стоящих перед ним на данном этапе подготовки. Для </w:t>
      </w:r>
      <w:proofErr w:type="gramStart"/>
      <w:r w:rsidRPr="002D71A6">
        <w:rPr>
          <w:szCs w:val="24"/>
        </w:rPr>
        <w:t>развития  специальной</w:t>
      </w:r>
      <w:proofErr w:type="gramEnd"/>
      <w:r w:rsidRPr="002D71A6">
        <w:rPr>
          <w:szCs w:val="24"/>
        </w:rPr>
        <w:t xml:space="preserve"> выносливости применяется переменный метод тренировки, интервальный, повторный, а так же продолжительная гребля с интенсивностью на уровне индивидуального </w:t>
      </w:r>
      <w:proofErr w:type="spellStart"/>
      <w:r w:rsidRPr="002D71A6">
        <w:rPr>
          <w:szCs w:val="24"/>
        </w:rPr>
        <w:t>АнП</w:t>
      </w:r>
      <w:proofErr w:type="spellEnd"/>
      <w:r w:rsidRPr="002D71A6">
        <w:rPr>
          <w:szCs w:val="24"/>
        </w:rPr>
        <w:t xml:space="preserve"> (не более 15% от общего объема) и соревновательный метод.</w:t>
      </w:r>
    </w:p>
    <w:p w:rsidR="00F51D2F" w:rsidRPr="002D71A6" w:rsidRDefault="00F51D2F" w:rsidP="002D71A6">
      <w:pPr>
        <w:pStyle w:val="a4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  <w:u w:val="single"/>
        </w:rPr>
      </w:pPr>
      <w:r w:rsidRPr="002D71A6">
        <w:rPr>
          <w:sz w:val="24"/>
          <w:szCs w:val="24"/>
          <w:u w:val="single"/>
        </w:rPr>
        <w:t>Технико-тактическая подготовка.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Основной задачей технико-тактической подготовки на этапе углубленной спортивной специализации является достижение автоматизма и стабилизации основных при</w:t>
      </w:r>
      <w:r w:rsidR="00BE3F1A" w:rsidRPr="002D71A6">
        <w:rPr>
          <w:szCs w:val="24"/>
        </w:rPr>
        <w:t xml:space="preserve">емов и </w:t>
      </w:r>
      <w:r w:rsidR="00BE3F1A" w:rsidRPr="002D71A6">
        <w:rPr>
          <w:szCs w:val="24"/>
        </w:rPr>
        <w:lastRenderedPageBreak/>
        <w:t>способов рафтинга</w:t>
      </w:r>
      <w:r w:rsidRPr="002D71A6">
        <w:rPr>
          <w:szCs w:val="24"/>
        </w:rPr>
        <w:t xml:space="preserve">, совершенствование координационной и </w:t>
      </w:r>
      <w:r w:rsidR="00BE3F1A" w:rsidRPr="002D71A6">
        <w:rPr>
          <w:szCs w:val="24"/>
        </w:rPr>
        <w:t xml:space="preserve">ритмической структуры  </w:t>
      </w:r>
      <w:r w:rsidRPr="002D71A6">
        <w:rPr>
          <w:szCs w:val="24"/>
        </w:rPr>
        <w:t xml:space="preserve"> гребли.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Пристальное внимание необходимо уделять отработке отдель</w:t>
      </w:r>
      <w:r w:rsidR="00BE3F1A" w:rsidRPr="002D71A6">
        <w:rPr>
          <w:szCs w:val="24"/>
        </w:rPr>
        <w:t>ных элементов рафтинга</w:t>
      </w:r>
      <w:r w:rsidRPr="002D71A6">
        <w:rPr>
          <w:szCs w:val="24"/>
        </w:rPr>
        <w:t>. Это выбор эффективного движения по трассе с учетом индивидуальных возможностей спортсмена. Детальное чтение потока воды на соревновательной скорости. Разбивка пути на отрезки с привязкой их к конкретным ориентирам. Оценка сложных, ключевых участков. Выбор точки начала атаки ворот.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Тренировка специфических б</w:t>
      </w:r>
      <w:r w:rsidR="002D04C0" w:rsidRPr="002D71A6">
        <w:rPr>
          <w:szCs w:val="24"/>
        </w:rPr>
        <w:t xml:space="preserve">азовых качеств </w:t>
      </w:r>
      <w:proofErr w:type="spellStart"/>
      <w:r w:rsidR="002D04C0" w:rsidRPr="002D71A6">
        <w:rPr>
          <w:szCs w:val="24"/>
        </w:rPr>
        <w:t>рафти</w:t>
      </w:r>
      <w:r w:rsidR="00BE3F1A" w:rsidRPr="002D71A6">
        <w:rPr>
          <w:szCs w:val="24"/>
        </w:rPr>
        <w:t>нгистов</w:t>
      </w:r>
      <w:proofErr w:type="spellEnd"/>
      <w:r w:rsidRPr="002D71A6">
        <w:rPr>
          <w:szCs w:val="24"/>
        </w:rPr>
        <w:t>: памяти, внимания, мышления, реакции. Комплексные тренировки.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Надо постоянно развивать тактическое мышление – создавать мыслительные модели, которые дают ясное представление о деятельности в конкретной соревновательной ситуации. На этапе углубленной тренировки в ориентировании спортсмены совершенствуют свои способности самостоятельно и оперативно решать двигательные задачи в возникающих ситуациях. Объем тактической подготовки сформирован</w:t>
      </w:r>
      <w:r w:rsidR="00AE6C7A" w:rsidRPr="002D71A6">
        <w:rPr>
          <w:szCs w:val="24"/>
        </w:rPr>
        <w:t xml:space="preserve"> </w:t>
      </w:r>
      <w:proofErr w:type="gramStart"/>
      <w:r w:rsidR="00AE6C7A" w:rsidRPr="002D71A6">
        <w:rPr>
          <w:szCs w:val="24"/>
        </w:rPr>
        <w:t>таким</w:t>
      </w:r>
      <w:r w:rsidR="002D04C0" w:rsidRPr="002D71A6">
        <w:rPr>
          <w:szCs w:val="24"/>
        </w:rPr>
        <w:t xml:space="preserve">  образом</w:t>
      </w:r>
      <w:proofErr w:type="gramEnd"/>
      <w:r w:rsidR="002D04C0" w:rsidRPr="002D71A6">
        <w:rPr>
          <w:szCs w:val="24"/>
        </w:rPr>
        <w:t xml:space="preserve">, что бы </w:t>
      </w:r>
      <w:proofErr w:type="spellStart"/>
      <w:r w:rsidR="002D04C0" w:rsidRPr="002D71A6">
        <w:rPr>
          <w:szCs w:val="24"/>
        </w:rPr>
        <w:t>рафти</w:t>
      </w:r>
      <w:r w:rsidR="00BE3F1A" w:rsidRPr="002D71A6">
        <w:rPr>
          <w:szCs w:val="24"/>
        </w:rPr>
        <w:t>нгист</w:t>
      </w:r>
      <w:proofErr w:type="spellEnd"/>
      <w:r w:rsidRPr="002D71A6">
        <w:rPr>
          <w:szCs w:val="24"/>
        </w:rPr>
        <w:t xml:space="preserve"> мог реализовать приобретенные тактические знания на основе своей физической и технической подготовленности. Умение быстро и экономично передвигаться по бурной воде является важной составляющей частью технико-тактическ</w:t>
      </w:r>
      <w:r w:rsidR="002D04C0" w:rsidRPr="002D71A6">
        <w:rPr>
          <w:szCs w:val="24"/>
        </w:rPr>
        <w:t xml:space="preserve">ого мастерства </w:t>
      </w:r>
      <w:proofErr w:type="spellStart"/>
      <w:r w:rsidR="002D04C0" w:rsidRPr="002D71A6">
        <w:rPr>
          <w:szCs w:val="24"/>
        </w:rPr>
        <w:t>рафти</w:t>
      </w:r>
      <w:r w:rsidR="00B20D23" w:rsidRPr="002D71A6">
        <w:rPr>
          <w:szCs w:val="24"/>
        </w:rPr>
        <w:t>нгистов</w:t>
      </w:r>
      <w:proofErr w:type="spellEnd"/>
      <w:r w:rsidRPr="002D71A6">
        <w:rPr>
          <w:szCs w:val="24"/>
        </w:rPr>
        <w:t>. На данном этапе подготовки происходит углубленное изучение и совершенствование техники гребли на бурной воде с постепенным возрастанием сложности водного потока.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Все более значительная роль в совершенств</w:t>
      </w:r>
      <w:r w:rsidR="00AE6C7A" w:rsidRPr="002D71A6">
        <w:rPr>
          <w:szCs w:val="24"/>
        </w:rPr>
        <w:t xml:space="preserve">овании техники рафтинга </w:t>
      </w:r>
      <w:r w:rsidRPr="002D71A6">
        <w:rPr>
          <w:szCs w:val="24"/>
        </w:rPr>
        <w:t>отводится тренировкам на соревновательных скоростях.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Уровень технико-тактической подготовки в конце этапа углубленной тренировки должен обеспечивать совершенное владение спортивной техникой в усложненных условиях и ее индивидуализацию.</w:t>
      </w:r>
    </w:p>
    <w:p w:rsidR="00F51D2F" w:rsidRPr="002D71A6" w:rsidRDefault="00F51D2F" w:rsidP="002D71A6">
      <w:pPr>
        <w:pStyle w:val="24"/>
        <w:tabs>
          <w:tab w:val="left" w:pos="426"/>
          <w:tab w:val="left" w:pos="567"/>
        </w:tabs>
        <w:spacing w:line="360" w:lineRule="auto"/>
        <w:ind w:left="0" w:firstLine="274"/>
        <w:jc w:val="both"/>
        <w:rPr>
          <w:sz w:val="24"/>
          <w:szCs w:val="24"/>
          <w:u w:val="single"/>
        </w:rPr>
      </w:pPr>
      <w:r w:rsidRPr="002D71A6">
        <w:rPr>
          <w:sz w:val="24"/>
          <w:szCs w:val="24"/>
          <w:u w:val="single"/>
        </w:rPr>
        <w:t xml:space="preserve"> Подготовка и ремонт снаряжения.</w:t>
      </w:r>
      <w:r w:rsidR="00AE6C7A" w:rsidRPr="002D71A6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Р</w:t>
      </w:r>
      <w:r w:rsidR="00AE6C7A" w:rsidRPr="002D71A6">
        <w:rPr>
          <w:szCs w:val="24"/>
        </w:rPr>
        <w:t>емонт личного снаряжения.</w:t>
      </w:r>
      <w:r w:rsidRPr="002D71A6">
        <w:rPr>
          <w:szCs w:val="24"/>
        </w:rPr>
        <w:t xml:space="preserve"> Методика склеивания сложных трещин, д</w:t>
      </w:r>
      <w:r w:rsidR="00AE6C7A" w:rsidRPr="002D71A6">
        <w:rPr>
          <w:szCs w:val="24"/>
        </w:rPr>
        <w:t>ыр. Вспомогательное снаряжение</w:t>
      </w:r>
    </w:p>
    <w:p w:rsidR="00FF072A" w:rsidRPr="002D71A6" w:rsidRDefault="00FF072A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</w:p>
    <w:p w:rsidR="00683690" w:rsidRDefault="00683690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b/>
          <w:szCs w:val="24"/>
          <w:u w:val="single"/>
        </w:rPr>
      </w:pPr>
    </w:p>
    <w:p w:rsidR="00FF072A" w:rsidRPr="002D71A6" w:rsidRDefault="00FF072A" w:rsidP="008E417E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b/>
          <w:szCs w:val="24"/>
          <w:u w:val="single"/>
        </w:rPr>
      </w:pPr>
      <w:r w:rsidRPr="002D71A6">
        <w:rPr>
          <w:b/>
          <w:szCs w:val="24"/>
          <w:u w:val="single"/>
        </w:rPr>
        <w:t>Этап совершенствования спортивного мастерства</w:t>
      </w:r>
    </w:p>
    <w:p w:rsidR="00F51D2F" w:rsidRPr="002D71A6" w:rsidRDefault="00F51D2F" w:rsidP="008E417E">
      <w:pPr>
        <w:pStyle w:val="a6"/>
        <w:tabs>
          <w:tab w:val="left" w:pos="426"/>
          <w:tab w:val="left" w:pos="567"/>
        </w:tabs>
        <w:spacing w:line="360" w:lineRule="auto"/>
        <w:ind w:firstLine="274"/>
        <w:jc w:val="left"/>
        <w:rPr>
          <w:bCs/>
          <w:szCs w:val="24"/>
          <w:u w:val="single"/>
        </w:rPr>
      </w:pPr>
      <w:r w:rsidRPr="002D71A6">
        <w:rPr>
          <w:bCs/>
          <w:szCs w:val="24"/>
          <w:u w:val="single"/>
        </w:rPr>
        <w:t>Теоретическая подготовка</w:t>
      </w:r>
    </w:p>
    <w:p w:rsidR="00F51D2F" w:rsidRPr="002D71A6" w:rsidRDefault="00F51D2F" w:rsidP="008E417E">
      <w:pPr>
        <w:pStyle w:val="ac"/>
        <w:tabs>
          <w:tab w:val="left" w:pos="426"/>
          <w:tab w:val="left" w:pos="567"/>
        </w:tabs>
        <w:spacing w:line="360" w:lineRule="auto"/>
        <w:ind w:left="0"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Основы совершенствования спортивн</w:t>
      </w:r>
      <w:r w:rsidR="009B16B2" w:rsidRPr="002D71A6">
        <w:rPr>
          <w:sz w:val="24"/>
          <w:szCs w:val="24"/>
        </w:rPr>
        <w:t>ого мастерства в рафтинге</w:t>
      </w:r>
      <w:r w:rsidRPr="002D71A6">
        <w:rPr>
          <w:sz w:val="24"/>
          <w:szCs w:val="24"/>
        </w:rPr>
        <w:t>.</w:t>
      </w:r>
    </w:p>
    <w:p w:rsidR="00F51D2F" w:rsidRPr="002D71A6" w:rsidRDefault="00F51D2F" w:rsidP="008E417E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Соответствие нагрузки соревновательной деятельности. Приемы и методы повышения умственной работоспособности.</w:t>
      </w:r>
    </w:p>
    <w:p w:rsidR="00F51D2F" w:rsidRPr="002D71A6" w:rsidRDefault="00F51D2F" w:rsidP="008E417E">
      <w:pPr>
        <w:pStyle w:val="24"/>
        <w:tabs>
          <w:tab w:val="left" w:pos="426"/>
          <w:tab w:val="left" w:pos="567"/>
        </w:tabs>
        <w:spacing w:line="360" w:lineRule="auto"/>
        <w:ind w:left="0" w:firstLine="274"/>
        <w:rPr>
          <w:sz w:val="24"/>
          <w:szCs w:val="24"/>
        </w:rPr>
      </w:pPr>
      <w:r w:rsidRPr="002D71A6">
        <w:rPr>
          <w:sz w:val="24"/>
          <w:szCs w:val="24"/>
        </w:rPr>
        <w:t>Анализ соревнований</w:t>
      </w:r>
      <w:r w:rsidR="00080773" w:rsidRPr="002D71A6">
        <w:rPr>
          <w:sz w:val="24"/>
          <w:szCs w:val="24"/>
        </w:rPr>
        <w:t xml:space="preserve"> по рафтингу</w:t>
      </w:r>
      <w:r w:rsidRPr="002D71A6">
        <w:rPr>
          <w:sz w:val="24"/>
          <w:szCs w:val="24"/>
        </w:rPr>
        <w:t>.</w:t>
      </w:r>
    </w:p>
    <w:p w:rsidR="00F51D2F" w:rsidRPr="002D71A6" w:rsidRDefault="00F51D2F" w:rsidP="008E417E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lastRenderedPageBreak/>
        <w:t xml:space="preserve">Методы </w:t>
      </w:r>
      <w:r w:rsidR="00080773" w:rsidRPr="002D71A6">
        <w:rPr>
          <w:szCs w:val="24"/>
        </w:rPr>
        <w:t>анализа техники рафтинга</w:t>
      </w:r>
      <w:r w:rsidRPr="002D71A6">
        <w:rPr>
          <w:szCs w:val="24"/>
        </w:rPr>
        <w:t>, использованной на соревнованиях. Время победителя. Путь движения по трассе и методы взятия ворот победителя и призеров соревнований. Ошибки спортсмена, их причины. Систематизация ошибок. Хронометраж тренировок и соревнований.</w:t>
      </w:r>
    </w:p>
    <w:p w:rsidR="00F51D2F" w:rsidRPr="002D71A6" w:rsidRDefault="00F51D2F" w:rsidP="008E417E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Особенности соревновательной деятельнос</w:t>
      </w:r>
      <w:r w:rsidR="00FF072A" w:rsidRPr="002D71A6">
        <w:rPr>
          <w:szCs w:val="24"/>
        </w:rPr>
        <w:t xml:space="preserve">ти квалифицированных </w:t>
      </w:r>
      <w:proofErr w:type="spellStart"/>
      <w:r w:rsidR="00FF072A" w:rsidRPr="002D71A6">
        <w:rPr>
          <w:szCs w:val="24"/>
        </w:rPr>
        <w:t>рафти</w:t>
      </w:r>
      <w:r w:rsidR="009B16B2" w:rsidRPr="002D71A6">
        <w:rPr>
          <w:szCs w:val="24"/>
        </w:rPr>
        <w:t>нгистов</w:t>
      </w:r>
      <w:proofErr w:type="spellEnd"/>
      <w:r w:rsidRPr="002D71A6">
        <w:rPr>
          <w:szCs w:val="24"/>
        </w:rPr>
        <w:t>. Индивидуальная оценка технико-тактического мастерства и физической подготовленности спортсменов группы СС. Развернутый анализ ошибок. Корректировка тр</w:t>
      </w:r>
      <w:r w:rsidR="00080773" w:rsidRPr="002D71A6">
        <w:rPr>
          <w:szCs w:val="24"/>
        </w:rPr>
        <w:t>енировочных программ.</w:t>
      </w:r>
    </w:p>
    <w:p w:rsidR="00F51D2F" w:rsidRPr="002D71A6" w:rsidRDefault="00F51D2F" w:rsidP="008E417E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Ведущие психические</w:t>
      </w:r>
      <w:r w:rsidR="00FF072A" w:rsidRPr="002D71A6">
        <w:rPr>
          <w:szCs w:val="24"/>
        </w:rPr>
        <w:t xml:space="preserve"> качества спортсмена-</w:t>
      </w:r>
      <w:proofErr w:type="spellStart"/>
      <w:r w:rsidR="00FF072A" w:rsidRPr="002D71A6">
        <w:rPr>
          <w:szCs w:val="24"/>
        </w:rPr>
        <w:t>рафти</w:t>
      </w:r>
      <w:r w:rsidR="009B16B2" w:rsidRPr="002D71A6">
        <w:rPr>
          <w:szCs w:val="24"/>
        </w:rPr>
        <w:t>нгиста</w:t>
      </w:r>
      <w:proofErr w:type="spellEnd"/>
      <w:r w:rsidR="00080773" w:rsidRPr="002D71A6">
        <w:rPr>
          <w:szCs w:val="24"/>
        </w:rPr>
        <w:t>.</w:t>
      </w:r>
      <w:r w:rsidRPr="002D71A6">
        <w:rPr>
          <w:szCs w:val="24"/>
        </w:rPr>
        <w:t xml:space="preserve"> Психологический стресс, регулирование стресса. Типичные психические качества спортсменов элитного уровня. Психологическая готовность к соревнованиям.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  <w:u w:val="single"/>
        </w:rPr>
        <w:t>Психо</w:t>
      </w:r>
      <w:r w:rsidR="009B16B2" w:rsidRPr="002D71A6">
        <w:rPr>
          <w:szCs w:val="24"/>
          <w:u w:val="single"/>
        </w:rPr>
        <w:t>логическая подготовка</w:t>
      </w:r>
      <w:r w:rsidRPr="002D71A6">
        <w:rPr>
          <w:szCs w:val="24"/>
        </w:rPr>
        <w:t>. Основные сбивающие</w:t>
      </w:r>
      <w:r w:rsidR="00080773" w:rsidRPr="002D71A6">
        <w:rPr>
          <w:szCs w:val="24"/>
        </w:rPr>
        <w:t xml:space="preserve"> факторы на соревнованиях по рафтингу</w:t>
      </w:r>
      <w:r w:rsidRPr="002D71A6">
        <w:rPr>
          <w:szCs w:val="24"/>
        </w:rPr>
        <w:t>. Постановка цели и задач участия в соревнованиях. Формирование уверенности спортсмена в реализации своих возможносте</w:t>
      </w:r>
      <w:r w:rsidR="00FF072A" w:rsidRPr="002D71A6">
        <w:rPr>
          <w:szCs w:val="24"/>
        </w:rPr>
        <w:t xml:space="preserve">й. Приемы регуляции и </w:t>
      </w:r>
      <w:proofErr w:type="spellStart"/>
      <w:r w:rsidR="00FF072A" w:rsidRPr="002D71A6">
        <w:rPr>
          <w:szCs w:val="24"/>
        </w:rPr>
        <w:t>само</w:t>
      </w:r>
      <w:r w:rsidRPr="002D71A6">
        <w:rPr>
          <w:szCs w:val="24"/>
        </w:rPr>
        <w:t>регуляции</w:t>
      </w:r>
      <w:proofErr w:type="spellEnd"/>
      <w:r w:rsidRPr="002D71A6">
        <w:rPr>
          <w:szCs w:val="24"/>
        </w:rPr>
        <w:t xml:space="preserve"> психических состояний в условиях соревновательной деятельности. Диагностика психических</w:t>
      </w:r>
      <w:r w:rsidR="00FF072A" w:rsidRPr="002D71A6">
        <w:rPr>
          <w:szCs w:val="24"/>
        </w:rPr>
        <w:t xml:space="preserve"> качеств спортсмена-</w:t>
      </w:r>
      <w:proofErr w:type="spellStart"/>
      <w:r w:rsidR="00FF072A" w:rsidRPr="002D71A6">
        <w:rPr>
          <w:szCs w:val="24"/>
        </w:rPr>
        <w:t>рафти</w:t>
      </w:r>
      <w:r w:rsidR="00B20D23" w:rsidRPr="002D71A6">
        <w:rPr>
          <w:szCs w:val="24"/>
        </w:rPr>
        <w:t>нгиста</w:t>
      </w:r>
      <w:proofErr w:type="spellEnd"/>
      <w:r w:rsidRPr="002D71A6">
        <w:rPr>
          <w:szCs w:val="24"/>
        </w:rPr>
        <w:t>. После соревновательные психические состояния спортсмена.</w:t>
      </w:r>
    </w:p>
    <w:p w:rsidR="00F51D2F" w:rsidRPr="002D71A6" w:rsidRDefault="00F51D2F" w:rsidP="002D71A6">
      <w:pPr>
        <w:pStyle w:val="24"/>
        <w:tabs>
          <w:tab w:val="num" w:pos="0"/>
          <w:tab w:val="left" w:pos="426"/>
          <w:tab w:val="left" w:pos="567"/>
        </w:tabs>
        <w:spacing w:line="360" w:lineRule="auto"/>
        <w:ind w:left="0" w:firstLine="274"/>
        <w:rPr>
          <w:sz w:val="24"/>
          <w:szCs w:val="24"/>
        </w:rPr>
      </w:pPr>
      <w:r w:rsidRPr="002D71A6">
        <w:rPr>
          <w:sz w:val="24"/>
          <w:szCs w:val="24"/>
          <w:u w:val="single"/>
        </w:rPr>
        <w:t>Восстановительные средства и мероприятия</w:t>
      </w:r>
      <w:r w:rsidRPr="002D71A6">
        <w:rPr>
          <w:sz w:val="24"/>
          <w:szCs w:val="24"/>
        </w:rPr>
        <w:t>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Методы и средства восстановления спортивной работоспособности. Влияние занятий спортом на сердечно - сосудистую систему человека. Час</w:t>
      </w:r>
      <w:r w:rsidR="00B20D23" w:rsidRPr="002D71A6">
        <w:rPr>
          <w:szCs w:val="24"/>
        </w:rPr>
        <w:t>тота сердечных сокращений.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Педагогические средства восстановления: рациональное построение тренировочного процесса, чередование нагрузок различной направленности, организация активного отдыха.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Психологические средства восстановления: аутогенная тренировка, психорегулирующие воздействия, положительные эмоции.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Медико-биологические средства восстановления: питание, гигиенические и физиотерапевтические процедуры, баня, массаж, витамины, растения - адаптогены.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Особенности применения восстановительных средств на различных этапах годичного тренировочного цикла. Организация восстановительных мероприятий в условиях спортивного лагеря и тренировочных занятий.</w:t>
      </w:r>
    </w:p>
    <w:p w:rsidR="00F51D2F" w:rsidRPr="002D71A6" w:rsidRDefault="00F51D2F" w:rsidP="002D71A6">
      <w:pPr>
        <w:pStyle w:val="ac"/>
        <w:tabs>
          <w:tab w:val="left" w:pos="426"/>
          <w:tab w:val="left" w:pos="567"/>
        </w:tabs>
        <w:spacing w:line="360" w:lineRule="auto"/>
        <w:ind w:left="0" w:firstLine="274"/>
        <w:rPr>
          <w:bCs/>
          <w:sz w:val="24"/>
          <w:szCs w:val="24"/>
          <w:u w:val="single"/>
        </w:rPr>
      </w:pPr>
      <w:r w:rsidRPr="002D71A6">
        <w:rPr>
          <w:bCs/>
          <w:sz w:val="24"/>
          <w:szCs w:val="24"/>
          <w:u w:val="single"/>
        </w:rPr>
        <w:t>Практическая подготовка.</w:t>
      </w:r>
    </w:p>
    <w:p w:rsidR="00F51D2F" w:rsidRPr="002D71A6" w:rsidRDefault="00F51D2F" w:rsidP="002D71A6">
      <w:pPr>
        <w:pStyle w:val="24"/>
        <w:tabs>
          <w:tab w:val="num" w:pos="0"/>
          <w:tab w:val="left" w:pos="426"/>
          <w:tab w:val="left" w:pos="567"/>
        </w:tabs>
        <w:spacing w:line="360" w:lineRule="auto"/>
        <w:ind w:left="0"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Общая и специальная физическая подготовка.</w:t>
      </w:r>
    </w:p>
    <w:p w:rsidR="00F51D2F" w:rsidRPr="002D71A6" w:rsidRDefault="00F51D2F" w:rsidP="002D71A6">
      <w:pPr>
        <w:pStyle w:val="25"/>
        <w:tabs>
          <w:tab w:val="num" w:pos="0"/>
          <w:tab w:val="left" w:pos="426"/>
          <w:tab w:val="left" w:pos="567"/>
        </w:tabs>
        <w:spacing w:line="360" w:lineRule="auto"/>
        <w:ind w:left="0"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Годовой цикл квал</w:t>
      </w:r>
      <w:r w:rsidR="00FF072A" w:rsidRPr="002D71A6">
        <w:rPr>
          <w:sz w:val="24"/>
          <w:szCs w:val="24"/>
        </w:rPr>
        <w:t xml:space="preserve">ифицированных </w:t>
      </w:r>
      <w:proofErr w:type="spellStart"/>
      <w:r w:rsidR="00FF072A" w:rsidRPr="002D71A6">
        <w:rPr>
          <w:sz w:val="24"/>
          <w:szCs w:val="24"/>
        </w:rPr>
        <w:t>рафти</w:t>
      </w:r>
      <w:r w:rsidR="009B16B2" w:rsidRPr="002D71A6">
        <w:rPr>
          <w:sz w:val="24"/>
          <w:szCs w:val="24"/>
        </w:rPr>
        <w:t>нгистов</w:t>
      </w:r>
      <w:proofErr w:type="spellEnd"/>
      <w:r w:rsidRPr="002D71A6">
        <w:rPr>
          <w:sz w:val="24"/>
          <w:szCs w:val="24"/>
        </w:rPr>
        <w:t xml:space="preserve"> состоит из 280-320 тренировочных дней, зачастую при 2-3 разовых занятиях в день.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lastRenderedPageBreak/>
        <w:tab/>
        <w:t>Особое внимание нужно обратить на разнообразие условий тренировок, так как однообразие тренировочной нагрузки и мест занятий приводит к более быстрому утомлению спортсмена. Поэтому предпочтительное построение нагрузки, включение в тренировку занятий в спортивном зале, стадионе, на различной местности, на гладкой воде и др.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В годичном цикле подготовки независимо от периодов нагрузка по интенсивности должна соответствовать соревновательном характеру не менее чем на 55-65%, а по подбору средств – не менее чем на 80-85%.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Принимая во внимание нежелательную адаптацию организма спортсмена к </w:t>
      </w:r>
      <w:proofErr w:type="gramStart"/>
      <w:r w:rsidRPr="002D71A6">
        <w:rPr>
          <w:szCs w:val="24"/>
        </w:rPr>
        <w:t>повторяющимся  одинаковым</w:t>
      </w:r>
      <w:proofErr w:type="gramEnd"/>
      <w:r w:rsidRPr="002D71A6">
        <w:rPr>
          <w:szCs w:val="24"/>
        </w:rPr>
        <w:t xml:space="preserve"> тренировкам, объем нагрузки в недельных циклах следует распределять вариативно, планируя ударные нагрузки и резко сниженные. В ударных микроциклах тренировочные нагрузки большого объема </w:t>
      </w:r>
      <w:proofErr w:type="gramStart"/>
      <w:r w:rsidRPr="002D71A6">
        <w:rPr>
          <w:szCs w:val="24"/>
        </w:rPr>
        <w:t>сочетаются  с</w:t>
      </w:r>
      <w:proofErr w:type="gramEnd"/>
      <w:r w:rsidRPr="002D71A6">
        <w:rPr>
          <w:szCs w:val="24"/>
        </w:rPr>
        <w:t xml:space="preserve"> высокой интенсивностью, а изменение самой нагрузки должно варьироват</w:t>
      </w:r>
      <w:r w:rsidR="00FF072A" w:rsidRPr="002D71A6">
        <w:rPr>
          <w:szCs w:val="24"/>
        </w:rPr>
        <w:t>ься в пределах 3-5 раз в течении</w:t>
      </w:r>
      <w:r w:rsidRPr="002D71A6">
        <w:rPr>
          <w:szCs w:val="24"/>
        </w:rPr>
        <w:t xml:space="preserve"> недельного цикла подготовки. Особенно важно рационально спланировать нагрузки по неделям в предсоревновательном месячном цикле. </w:t>
      </w:r>
    </w:p>
    <w:p w:rsidR="00F51D2F" w:rsidRPr="002D71A6" w:rsidRDefault="006E0168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В о</w:t>
      </w:r>
      <w:r w:rsidR="00FF072A" w:rsidRPr="002D71A6">
        <w:rPr>
          <w:szCs w:val="24"/>
        </w:rPr>
        <w:t xml:space="preserve">снове подготовки </w:t>
      </w:r>
      <w:proofErr w:type="spellStart"/>
      <w:proofErr w:type="gramStart"/>
      <w:r w:rsidR="00FF072A" w:rsidRPr="002D71A6">
        <w:rPr>
          <w:szCs w:val="24"/>
        </w:rPr>
        <w:t>рафтингистов</w:t>
      </w:r>
      <w:proofErr w:type="spellEnd"/>
      <w:r w:rsidR="00FF072A" w:rsidRPr="002D71A6">
        <w:rPr>
          <w:szCs w:val="24"/>
        </w:rPr>
        <w:t xml:space="preserve">  на</w:t>
      </w:r>
      <w:proofErr w:type="gramEnd"/>
      <w:r w:rsidR="00FF072A" w:rsidRPr="002D71A6">
        <w:rPr>
          <w:szCs w:val="24"/>
        </w:rPr>
        <w:t xml:space="preserve"> этапе </w:t>
      </w:r>
      <w:r w:rsidR="00F51D2F" w:rsidRPr="002D71A6">
        <w:rPr>
          <w:szCs w:val="24"/>
        </w:rPr>
        <w:t>совершенствования</w:t>
      </w:r>
      <w:r w:rsidR="00FF072A" w:rsidRPr="002D71A6">
        <w:rPr>
          <w:szCs w:val="24"/>
        </w:rPr>
        <w:t xml:space="preserve"> спортивного мастерства</w:t>
      </w:r>
      <w:r w:rsidR="00F51D2F" w:rsidRPr="002D71A6">
        <w:rPr>
          <w:szCs w:val="24"/>
        </w:rPr>
        <w:t xml:space="preserve"> должны лежать соревнования, модели соревновательной деятельности и тренировки в соревновательных режимах.</w:t>
      </w:r>
    </w:p>
    <w:p w:rsidR="00F51D2F" w:rsidRPr="002D71A6" w:rsidRDefault="00F51D2F" w:rsidP="002D71A6">
      <w:pPr>
        <w:pStyle w:val="24"/>
        <w:tabs>
          <w:tab w:val="num" w:pos="0"/>
          <w:tab w:val="left" w:pos="426"/>
          <w:tab w:val="left" w:pos="567"/>
        </w:tabs>
        <w:spacing w:line="360" w:lineRule="auto"/>
        <w:ind w:left="0" w:firstLine="274"/>
        <w:jc w:val="both"/>
        <w:rPr>
          <w:bCs/>
          <w:sz w:val="24"/>
          <w:szCs w:val="24"/>
        </w:rPr>
      </w:pPr>
      <w:r w:rsidRPr="002D71A6">
        <w:rPr>
          <w:bCs/>
          <w:sz w:val="24"/>
          <w:szCs w:val="24"/>
          <w:u w:val="single"/>
        </w:rPr>
        <w:t>Технико-тактическая подготовка</w:t>
      </w:r>
      <w:r w:rsidRPr="002D71A6">
        <w:rPr>
          <w:bCs/>
          <w:sz w:val="24"/>
          <w:szCs w:val="24"/>
        </w:rPr>
        <w:t>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На этапе СС</w:t>
      </w:r>
      <w:r w:rsidR="00FF072A" w:rsidRPr="002D71A6">
        <w:rPr>
          <w:szCs w:val="24"/>
        </w:rPr>
        <w:t>М</w:t>
      </w:r>
      <w:r w:rsidRPr="002D71A6">
        <w:rPr>
          <w:szCs w:val="24"/>
        </w:rPr>
        <w:t xml:space="preserve"> целью технико-тактической подготовки является отработка техн</w:t>
      </w:r>
      <w:r w:rsidR="00080773" w:rsidRPr="002D71A6">
        <w:rPr>
          <w:szCs w:val="24"/>
        </w:rPr>
        <w:t>ических приемов рафтингистов</w:t>
      </w:r>
      <w:r w:rsidRPr="002D71A6">
        <w:rPr>
          <w:szCs w:val="24"/>
        </w:rPr>
        <w:t xml:space="preserve"> на соревновательной и выше соревновательной скоростях.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bCs/>
          <w:szCs w:val="24"/>
        </w:rPr>
      </w:pPr>
      <w:r w:rsidRPr="002D71A6">
        <w:rPr>
          <w:bCs/>
          <w:szCs w:val="24"/>
        </w:rPr>
        <w:t xml:space="preserve"> Основные задачи технико-тактической подготовки на этапе спортивного совершенствования:</w:t>
      </w:r>
    </w:p>
    <w:p w:rsidR="00F51D2F" w:rsidRPr="002D71A6" w:rsidRDefault="00F51D2F" w:rsidP="002D71A6">
      <w:pPr>
        <w:pStyle w:val="a"/>
        <w:tabs>
          <w:tab w:val="left" w:pos="426"/>
          <w:tab w:val="left" w:pos="567"/>
        </w:tabs>
        <w:spacing w:line="360" w:lineRule="auto"/>
        <w:ind w:firstLine="274"/>
        <w:rPr>
          <w:sz w:val="24"/>
          <w:szCs w:val="24"/>
          <w:u w:val="none"/>
        </w:rPr>
      </w:pPr>
      <w:r w:rsidRPr="002D71A6">
        <w:rPr>
          <w:sz w:val="24"/>
          <w:szCs w:val="24"/>
          <w:u w:val="none"/>
        </w:rPr>
        <w:t xml:space="preserve">системное </w:t>
      </w:r>
      <w:proofErr w:type="gramStart"/>
      <w:r w:rsidRPr="002D71A6">
        <w:rPr>
          <w:sz w:val="24"/>
          <w:szCs w:val="24"/>
          <w:u w:val="none"/>
        </w:rPr>
        <w:t>восприятие  дистанции</w:t>
      </w:r>
      <w:proofErr w:type="gramEnd"/>
      <w:r w:rsidRPr="002D71A6">
        <w:rPr>
          <w:sz w:val="24"/>
          <w:szCs w:val="24"/>
          <w:u w:val="none"/>
        </w:rPr>
        <w:t xml:space="preserve"> и местности, действия в экстремальных условиях при дефиците времени и информации;</w:t>
      </w:r>
    </w:p>
    <w:p w:rsidR="00F51D2F" w:rsidRPr="002D71A6" w:rsidRDefault="00F51D2F" w:rsidP="002D71A6">
      <w:pPr>
        <w:pStyle w:val="a"/>
        <w:tabs>
          <w:tab w:val="left" w:pos="426"/>
          <w:tab w:val="left" w:pos="567"/>
        </w:tabs>
        <w:spacing w:line="360" w:lineRule="auto"/>
        <w:ind w:firstLine="274"/>
        <w:rPr>
          <w:sz w:val="24"/>
          <w:szCs w:val="24"/>
          <w:u w:val="none"/>
        </w:rPr>
      </w:pPr>
      <w:r w:rsidRPr="002D71A6">
        <w:rPr>
          <w:sz w:val="24"/>
          <w:szCs w:val="24"/>
          <w:u w:val="none"/>
        </w:rPr>
        <w:t>совершенствование технико-тактического мастерства с учетом индивидуальных особенностей спортсмена;</w:t>
      </w:r>
    </w:p>
    <w:p w:rsidR="00F51D2F" w:rsidRPr="002D71A6" w:rsidRDefault="00F51D2F" w:rsidP="002D71A6">
      <w:pPr>
        <w:pStyle w:val="a"/>
        <w:tabs>
          <w:tab w:val="left" w:pos="426"/>
          <w:tab w:val="left" w:pos="567"/>
        </w:tabs>
        <w:spacing w:line="360" w:lineRule="auto"/>
        <w:ind w:firstLine="274"/>
        <w:rPr>
          <w:sz w:val="24"/>
          <w:szCs w:val="24"/>
          <w:u w:val="none"/>
        </w:rPr>
      </w:pPr>
      <w:r w:rsidRPr="002D71A6">
        <w:rPr>
          <w:sz w:val="24"/>
          <w:szCs w:val="24"/>
          <w:u w:val="none"/>
        </w:rPr>
        <w:t>обеспечение согласованности двигательной и вегетативной функций и максимальная реализация функционального потенциала;</w:t>
      </w:r>
    </w:p>
    <w:p w:rsidR="00F51D2F" w:rsidRPr="002D71A6" w:rsidRDefault="00F51D2F" w:rsidP="002D71A6">
      <w:pPr>
        <w:pStyle w:val="a"/>
        <w:tabs>
          <w:tab w:val="left" w:pos="426"/>
          <w:tab w:val="left" w:pos="567"/>
        </w:tabs>
        <w:spacing w:line="360" w:lineRule="auto"/>
        <w:ind w:firstLine="274"/>
        <w:rPr>
          <w:sz w:val="24"/>
          <w:szCs w:val="24"/>
          <w:u w:val="none"/>
        </w:rPr>
      </w:pPr>
      <w:r w:rsidRPr="002D71A6">
        <w:rPr>
          <w:sz w:val="24"/>
          <w:szCs w:val="24"/>
          <w:u w:val="none"/>
        </w:rPr>
        <w:t>развитие догадки, интуиции, состояния идеального исполнения.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На данном этапе </w:t>
      </w:r>
      <w:proofErr w:type="gramStart"/>
      <w:r w:rsidRPr="002D71A6">
        <w:rPr>
          <w:szCs w:val="24"/>
        </w:rPr>
        <w:t>трениро</w:t>
      </w:r>
      <w:r w:rsidR="00C361CA" w:rsidRPr="002D71A6">
        <w:rPr>
          <w:szCs w:val="24"/>
        </w:rPr>
        <w:t xml:space="preserve">вки </w:t>
      </w:r>
      <w:r w:rsidRPr="002D71A6">
        <w:rPr>
          <w:szCs w:val="24"/>
        </w:rPr>
        <w:t xml:space="preserve"> технико</w:t>
      </w:r>
      <w:proofErr w:type="gramEnd"/>
      <w:r w:rsidRPr="002D71A6">
        <w:rPr>
          <w:szCs w:val="24"/>
        </w:rPr>
        <w:t>-тактического мастерства проводится в ходе выполнения специальной физической нагрузки. Для тренировки необходимо создать условия, когда совершенствование технико-тактических навыков проходит при нехватке информации: не читается с воды дистанция и т.п.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Особое внимание уделяется совершенствованию техники двигательных действий под влиянием утомления.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lastRenderedPageBreak/>
        <w:t>Эта стадия технико-тактического совершенствования охватывает весь период дальнейшей подго</w:t>
      </w:r>
      <w:r w:rsidR="00C361CA" w:rsidRPr="002D71A6">
        <w:rPr>
          <w:szCs w:val="24"/>
        </w:rPr>
        <w:t>товки спортсмена-</w:t>
      </w:r>
      <w:proofErr w:type="spellStart"/>
      <w:r w:rsidR="00C361CA" w:rsidRPr="002D71A6">
        <w:rPr>
          <w:szCs w:val="24"/>
        </w:rPr>
        <w:t>рафти</w:t>
      </w:r>
      <w:r w:rsidR="006E0168" w:rsidRPr="002D71A6">
        <w:rPr>
          <w:szCs w:val="24"/>
        </w:rPr>
        <w:t>нгиста</w:t>
      </w:r>
      <w:proofErr w:type="spellEnd"/>
      <w:r w:rsidRPr="002D71A6">
        <w:rPr>
          <w:szCs w:val="24"/>
        </w:rPr>
        <w:t>, пока спортсмен стремится к улучшению своих результатов.</w:t>
      </w:r>
    </w:p>
    <w:p w:rsidR="00F51D2F" w:rsidRPr="002D71A6" w:rsidRDefault="00F51D2F" w:rsidP="002D71A6">
      <w:pPr>
        <w:pStyle w:val="a6"/>
        <w:tabs>
          <w:tab w:val="num" w:pos="0"/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>На этапе спортивного совершенствования спортсмен, овладевший высоким уровнем технико-тактического мастерства, способен «заглядывать в будущее» – строить вероятностный прогноз и использовать его для организаций действий. У квалифицированных спортсменов отмечается высокая степень совершенства специализированных восприятия – чувство развиваемых усилий, чувство воды, предельная концентрация внимания, эффект панорамного видения, замедленное течение времени, быстрота мышления и т.п. Все это способствует достижению высокого спортивного результата.</w:t>
      </w:r>
    </w:p>
    <w:p w:rsidR="00F51D2F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jc w:val="left"/>
        <w:rPr>
          <w:b/>
          <w:szCs w:val="24"/>
        </w:rPr>
      </w:pPr>
    </w:p>
    <w:p w:rsidR="00F51D2F" w:rsidRPr="002D71A6" w:rsidRDefault="00BF7F34" w:rsidP="002D71A6">
      <w:pPr>
        <w:pStyle w:val="af5"/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left="1561" w:firstLine="27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2.9</w:t>
      </w:r>
      <w:r w:rsidR="00C361CA" w:rsidRPr="002D71A6">
        <w:rPr>
          <w:b/>
          <w:i/>
          <w:sz w:val="24"/>
          <w:szCs w:val="24"/>
        </w:rPr>
        <w:t xml:space="preserve"> </w:t>
      </w:r>
      <w:r w:rsidR="00F51D2F" w:rsidRPr="002D71A6">
        <w:rPr>
          <w:b/>
          <w:i/>
          <w:sz w:val="24"/>
          <w:szCs w:val="24"/>
        </w:rPr>
        <w:t>План применения восстановительных средств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При выборе тренировочных упражнений надо шире пользоваться возможностью создания положительного эмоционального фона. Это обеспечивает не только более высокую работоспособность, но и способствует более активному восстановлению. 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В настоящее время специал</w:t>
      </w:r>
      <w:r w:rsidR="00C361CA" w:rsidRPr="002D71A6">
        <w:rPr>
          <w:sz w:val="24"/>
          <w:szCs w:val="24"/>
        </w:rPr>
        <w:t xml:space="preserve">исты указывают на </w:t>
      </w:r>
      <w:proofErr w:type="spellStart"/>
      <w:r w:rsidR="00C361CA" w:rsidRPr="002D71A6">
        <w:rPr>
          <w:sz w:val="24"/>
          <w:szCs w:val="24"/>
        </w:rPr>
        <w:t>специалинизированность</w:t>
      </w:r>
      <w:proofErr w:type="spellEnd"/>
      <w:r w:rsidRPr="002D71A6">
        <w:rPr>
          <w:sz w:val="24"/>
          <w:szCs w:val="24"/>
        </w:rPr>
        <w:t xml:space="preserve"> возникновения и протекания утомления у лиц, занимающихся различными видами спорта. Характер утомления после напряжённых нагрузок зависит от степени преимущественного участия в их выполнении тех или иных функциональных систем. В то же время известно, что любая восстановительная процедура оказывает определенное влияние на весь организм. Организация специального восстановления может проводиться на трёх условно выделенных уровнях: основном, текущем и оперативном. Согласно этим уровням можно распределить и восстанов</w:t>
      </w:r>
      <w:r w:rsidR="006E0168" w:rsidRPr="002D71A6">
        <w:rPr>
          <w:sz w:val="24"/>
          <w:szCs w:val="24"/>
        </w:rPr>
        <w:t>ительные мероприятия.</w:t>
      </w:r>
      <w:r w:rsidRPr="002D71A6">
        <w:rPr>
          <w:sz w:val="24"/>
          <w:szCs w:val="24"/>
        </w:rPr>
        <w:t xml:space="preserve"> 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Таким образом, результаты научных исследований и передовой опыт практики подтверждают эффективность планирования и использования разнообразных средств и методов восстановления в подготовке спортсменов в различных видах спорта. При планировании восстановительных процедур следует учитывать, что их общая направленность и интенсивность во многом зависят от периода тренировочного процесса и задач конкретного микроцикла. 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jc w:val="center"/>
        <w:rPr>
          <w:b/>
          <w:i/>
          <w:sz w:val="24"/>
          <w:szCs w:val="24"/>
        </w:rPr>
      </w:pPr>
      <w:r w:rsidRPr="002D71A6">
        <w:rPr>
          <w:b/>
          <w:i/>
          <w:sz w:val="24"/>
          <w:szCs w:val="24"/>
        </w:rPr>
        <w:t>Характеристика средств и методов восстановления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jc w:val="center"/>
        <w:rPr>
          <w:i/>
          <w:sz w:val="24"/>
          <w:szCs w:val="24"/>
        </w:rPr>
      </w:pP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jc w:val="both"/>
        <w:rPr>
          <w:i/>
          <w:sz w:val="24"/>
          <w:szCs w:val="24"/>
        </w:rPr>
      </w:pPr>
      <w:r w:rsidRPr="002D71A6">
        <w:rPr>
          <w:i/>
          <w:sz w:val="24"/>
          <w:szCs w:val="24"/>
        </w:rPr>
        <w:t>Бани.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Баня является эффективным средством борьбы с утомлением после тяжёлого умственного и физического труда, улучшения самочувствия и физического развития, </w:t>
      </w:r>
      <w:r w:rsidRPr="002D71A6">
        <w:rPr>
          <w:sz w:val="24"/>
          <w:szCs w:val="24"/>
        </w:rPr>
        <w:lastRenderedPageBreak/>
        <w:t xml:space="preserve">повышения работоспособности, профилактики заболеваний, особенно простудных. Баня может быть использована с целью акклиматизации при повышенной влажности и высокой температуре воздуха, ускорения восстановительных процессов после интенсивной тренировочной нагрузки, а также подготовки мышц, суставов и организма в целом к физическим нагрузкам. 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Используют баню и в процессе тренировки, и во время непосредственной подготовки к соревнованиям, и в период соревнований. Особенно эффективно сочетание бани с массажем</w:t>
      </w:r>
      <w:r w:rsidR="005B0EA0" w:rsidRPr="002D71A6">
        <w:rPr>
          <w:sz w:val="24"/>
          <w:szCs w:val="24"/>
        </w:rPr>
        <w:t>.</w:t>
      </w:r>
      <w:r w:rsidRPr="002D71A6">
        <w:rPr>
          <w:sz w:val="24"/>
          <w:szCs w:val="24"/>
        </w:rPr>
        <w:t xml:space="preserve"> 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jc w:val="both"/>
        <w:rPr>
          <w:i/>
          <w:sz w:val="24"/>
          <w:szCs w:val="24"/>
        </w:rPr>
      </w:pPr>
      <w:r w:rsidRPr="002D71A6">
        <w:rPr>
          <w:i/>
          <w:sz w:val="24"/>
          <w:szCs w:val="24"/>
        </w:rPr>
        <w:t xml:space="preserve">Ванны 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Выбор типа ванн в зависимости от температуры, состава воды позволяет избирательно воздействовать на организм спортсмена, стимулировать восстановительные процессы после различных соревновательных и тренировочных нагрузок</w:t>
      </w:r>
      <w:r w:rsidR="00C764BA">
        <w:rPr>
          <w:sz w:val="24"/>
          <w:szCs w:val="24"/>
        </w:rPr>
        <w:t>.</w:t>
      </w:r>
      <w:r w:rsidRPr="002D71A6">
        <w:rPr>
          <w:sz w:val="24"/>
          <w:szCs w:val="24"/>
        </w:rPr>
        <w:t xml:space="preserve"> </w:t>
      </w:r>
    </w:p>
    <w:p w:rsidR="00F51D2F" w:rsidRPr="002D71A6" w:rsidRDefault="00C42B4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Горячая</w:t>
      </w:r>
      <w:r w:rsidR="005B0EA0" w:rsidRPr="002D71A6">
        <w:rPr>
          <w:sz w:val="24"/>
          <w:szCs w:val="24"/>
        </w:rPr>
        <w:t>,</w:t>
      </w:r>
      <w:r w:rsidRPr="002D71A6">
        <w:rPr>
          <w:sz w:val="24"/>
          <w:szCs w:val="24"/>
        </w:rPr>
        <w:t xml:space="preserve"> </w:t>
      </w:r>
      <w:r w:rsidR="00C764BA">
        <w:rPr>
          <w:sz w:val="24"/>
          <w:szCs w:val="24"/>
        </w:rPr>
        <w:t>жемчужная, сероводородная</w:t>
      </w:r>
      <w:r w:rsidR="005B0EA0" w:rsidRPr="002D71A6">
        <w:rPr>
          <w:sz w:val="24"/>
          <w:szCs w:val="24"/>
        </w:rPr>
        <w:t>,</w:t>
      </w:r>
      <w:r w:rsidR="00C764BA">
        <w:rPr>
          <w:sz w:val="24"/>
          <w:szCs w:val="24"/>
        </w:rPr>
        <w:t xml:space="preserve"> </w:t>
      </w:r>
      <w:r w:rsidR="005B0EA0" w:rsidRPr="002D71A6">
        <w:rPr>
          <w:sz w:val="24"/>
          <w:szCs w:val="24"/>
        </w:rPr>
        <w:t>хвойно-солевая,</w:t>
      </w:r>
      <w:r w:rsidR="00A427DB" w:rsidRPr="002D71A6">
        <w:rPr>
          <w:sz w:val="24"/>
          <w:szCs w:val="24"/>
        </w:rPr>
        <w:t xml:space="preserve"> </w:t>
      </w:r>
      <w:r w:rsidR="005B0EA0" w:rsidRPr="002D71A6">
        <w:rPr>
          <w:sz w:val="24"/>
          <w:szCs w:val="24"/>
        </w:rPr>
        <w:t>хлоридно-натриевая</w:t>
      </w:r>
      <w:r w:rsidR="00A427DB" w:rsidRPr="002D71A6">
        <w:rPr>
          <w:sz w:val="24"/>
          <w:szCs w:val="24"/>
        </w:rPr>
        <w:t>, ароматическая,</w:t>
      </w:r>
      <w:r w:rsidRPr="002D71A6">
        <w:rPr>
          <w:sz w:val="24"/>
          <w:szCs w:val="24"/>
        </w:rPr>
        <w:t xml:space="preserve"> </w:t>
      </w:r>
      <w:r w:rsidR="00A427DB" w:rsidRPr="002D71A6">
        <w:rPr>
          <w:sz w:val="24"/>
          <w:szCs w:val="24"/>
        </w:rPr>
        <w:t>электро</w:t>
      </w:r>
      <w:r w:rsidR="00C361CA" w:rsidRPr="002D71A6">
        <w:rPr>
          <w:sz w:val="24"/>
          <w:szCs w:val="24"/>
        </w:rPr>
        <w:t>-</w:t>
      </w:r>
      <w:proofErr w:type="spellStart"/>
      <w:r w:rsidR="00A427DB" w:rsidRPr="002D71A6">
        <w:rPr>
          <w:sz w:val="24"/>
          <w:szCs w:val="24"/>
        </w:rPr>
        <w:t>вибрированная</w:t>
      </w:r>
      <w:proofErr w:type="spellEnd"/>
      <w:r w:rsidR="00A427DB" w:rsidRPr="002D71A6">
        <w:rPr>
          <w:sz w:val="24"/>
          <w:szCs w:val="24"/>
        </w:rPr>
        <w:t>.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jc w:val="both"/>
        <w:rPr>
          <w:i/>
          <w:sz w:val="24"/>
          <w:szCs w:val="24"/>
        </w:rPr>
      </w:pPr>
      <w:r w:rsidRPr="002D71A6">
        <w:rPr>
          <w:i/>
          <w:sz w:val="24"/>
          <w:szCs w:val="24"/>
        </w:rPr>
        <w:t xml:space="preserve">Душ. 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Одним из эффективных методов водолечения являю</w:t>
      </w:r>
      <w:r w:rsidR="00C764BA">
        <w:rPr>
          <w:sz w:val="24"/>
          <w:szCs w:val="24"/>
        </w:rPr>
        <w:t>тся душ</w:t>
      </w:r>
      <w:r w:rsidR="005B0EA0" w:rsidRPr="002D71A6">
        <w:rPr>
          <w:sz w:val="24"/>
          <w:szCs w:val="24"/>
        </w:rPr>
        <w:t>.</w:t>
      </w:r>
      <w:r w:rsidRPr="002D71A6">
        <w:rPr>
          <w:sz w:val="24"/>
          <w:szCs w:val="24"/>
        </w:rPr>
        <w:t xml:space="preserve"> Основные действующие факторы душей - температурное и механическое раздражение. Их физиологическое действие на организм зависит от силы механического раздражения и степени отклонения температуры воды от так называемой индифферентной температуры (+34-36°С). Утром после зарядки применяют кратковременные (30-60 с) холодные и горячие души, которые действуют возбуждающе, освежающе. После тренировки, вечером перед сном применяют тёплые души, действующие успокаивающе. 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jc w:val="both"/>
        <w:rPr>
          <w:i/>
          <w:sz w:val="24"/>
          <w:szCs w:val="24"/>
        </w:rPr>
      </w:pPr>
      <w:r w:rsidRPr="002D71A6">
        <w:rPr>
          <w:sz w:val="24"/>
          <w:szCs w:val="24"/>
        </w:rPr>
        <w:t xml:space="preserve"> </w:t>
      </w:r>
      <w:r w:rsidRPr="002D71A6">
        <w:rPr>
          <w:i/>
          <w:sz w:val="24"/>
          <w:szCs w:val="24"/>
        </w:rPr>
        <w:t>Массаж</w:t>
      </w:r>
    </w:p>
    <w:p w:rsidR="00A427DB" w:rsidRPr="002D71A6" w:rsidRDefault="00C361CA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i/>
          <w:sz w:val="24"/>
          <w:szCs w:val="24"/>
        </w:rPr>
        <w:t xml:space="preserve">Ручной массаж. </w:t>
      </w:r>
      <w:r w:rsidR="00F51D2F" w:rsidRPr="002D71A6">
        <w:rPr>
          <w:sz w:val="24"/>
          <w:szCs w:val="24"/>
        </w:rPr>
        <w:t xml:space="preserve">Массаж оказывает местное или общее нервно-рефлекторное и гуморальное воздействие. Под его влиянием происходят функциональные изменения в центральной и периферической нервной системе, а также в дыхательной, пищеварительной и сердечно-сосудистой системах, ускоряются </w:t>
      </w:r>
      <w:proofErr w:type="spellStart"/>
      <w:r w:rsidR="00F51D2F" w:rsidRPr="002D71A6">
        <w:rPr>
          <w:sz w:val="24"/>
          <w:szCs w:val="24"/>
        </w:rPr>
        <w:t>окислительно</w:t>
      </w:r>
      <w:proofErr w:type="spellEnd"/>
      <w:r w:rsidR="00F51D2F" w:rsidRPr="002D71A6">
        <w:rPr>
          <w:sz w:val="24"/>
          <w:szCs w:val="24"/>
        </w:rPr>
        <w:t>-обменные процессы</w:t>
      </w:r>
      <w:r w:rsidR="00A427DB" w:rsidRPr="002D71A6">
        <w:rPr>
          <w:sz w:val="24"/>
          <w:szCs w:val="24"/>
        </w:rPr>
        <w:t>.</w:t>
      </w:r>
      <w:r w:rsidR="00F51D2F" w:rsidRPr="002D71A6">
        <w:rPr>
          <w:sz w:val="24"/>
          <w:szCs w:val="24"/>
        </w:rPr>
        <w:t xml:space="preserve"> Массаж является наиболее важным, но в то же время простым, доступным и вместе с тем эффективным средством снятия утомления, повышения спортивной работоспособности во всех видах спорта. Восстановительный массаж применяется после больших тренировочных и психических нагрузок для максимально быстрого восстановления организма и спортивной работоспособности, снятия психического напряжения, нормализации функционального состояния, стимуляции </w:t>
      </w:r>
      <w:proofErr w:type="spellStart"/>
      <w:r w:rsidR="00F51D2F" w:rsidRPr="002D71A6">
        <w:rPr>
          <w:sz w:val="24"/>
          <w:szCs w:val="24"/>
        </w:rPr>
        <w:t>окислительно</w:t>
      </w:r>
      <w:proofErr w:type="spellEnd"/>
      <w:r w:rsidR="00F51D2F" w:rsidRPr="002D71A6">
        <w:rPr>
          <w:sz w:val="24"/>
          <w:szCs w:val="24"/>
        </w:rPr>
        <w:t>-восстановительных процессов, улучшения кровообращения. После больших физических нагрузок он носит щадящий характер, а в дни отдыха - более глубокий. Частота применения восстановительного массажа зависит от степени утомления, этапа подготовки и других факторов.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rPr>
          <w:sz w:val="24"/>
          <w:szCs w:val="24"/>
        </w:rPr>
      </w:pPr>
      <w:r w:rsidRPr="002D71A6">
        <w:rPr>
          <w:i/>
          <w:sz w:val="24"/>
          <w:szCs w:val="24"/>
        </w:rPr>
        <w:lastRenderedPageBreak/>
        <w:t>Напитки: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i/>
          <w:sz w:val="24"/>
          <w:szCs w:val="24"/>
        </w:rPr>
        <w:t>Кислородный коктейль</w:t>
      </w:r>
      <w:r w:rsidRPr="002D71A6">
        <w:rPr>
          <w:sz w:val="24"/>
          <w:szCs w:val="24"/>
        </w:rPr>
        <w:t xml:space="preserve"> - это напиток, обогащённый кислородом. Его готовят по следующему рецепту: к литру кипячёной остуженной воды добавляют черносмородиновый, вишнёвый или малиновый </w:t>
      </w:r>
      <w:proofErr w:type="gramStart"/>
      <w:r w:rsidRPr="002D71A6">
        <w:rPr>
          <w:sz w:val="24"/>
          <w:szCs w:val="24"/>
        </w:rPr>
        <w:t>сироп</w:t>
      </w:r>
      <w:proofErr w:type="gramEnd"/>
      <w:r w:rsidRPr="002D71A6">
        <w:rPr>
          <w:sz w:val="24"/>
          <w:szCs w:val="24"/>
        </w:rPr>
        <w:t xml:space="preserve"> или сироп шиповника с витамином С (70-100 мл) и один яичный белок. Через напиток с помощью распылителя пропускают кислород, в результате чего образуется пена - масса стойких пузырьков, наполненных кислородом. В кислородный коктейль можно включать глютаминовую, лимонную, аспарагиновую кислоту, поваренную соль - в зависимости от вида спорта, характера предшествующей работы, состояния спортсмена. Также можно использовать отвары из различных трав - корни пиона, пустырник, а также</w:t>
      </w:r>
      <w:r w:rsidR="00C361CA" w:rsidRPr="002D71A6">
        <w:rPr>
          <w:sz w:val="24"/>
          <w:szCs w:val="24"/>
        </w:rPr>
        <w:t xml:space="preserve"> тонизирующие препараты - </w:t>
      </w:r>
      <w:proofErr w:type="spellStart"/>
      <w:proofErr w:type="gramStart"/>
      <w:r w:rsidR="00C361CA" w:rsidRPr="002D71A6">
        <w:rPr>
          <w:sz w:val="24"/>
          <w:szCs w:val="24"/>
        </w:rPr>
        <w:t>жень-ш</w:t>
      </w:r>
      <w:r w:rsidRPr="002D71A6">
        <w:rPr>
          <w:sz w:val="24"/>
          <w:szCs w:val="24"/>
        </w:rPr>
        <w:t>ень</w:t>
      </w:r>
      <w:proofErr w:type="spellEnd"/>
      <w:proofErr w:type="gramEnd"/>
      <w:r w:rsidRPr="002D71A6">
        <w:rPr>
          <w:sz w:val="24"/>
          <w:szCs w:val="24"/>
        </w:rPr>
        <w:t xml:space="preserve">, пантокрин, лимонник и др. Кислородный коктейль применяется после тренировок, при травмах и заболеваниях, для нормализации сна и с целью профилактики 2-3 раза в день после массажа. Рекомендуется принимать и в промежутках между соревнованиями, а в плавании - после них (Дубровский В.И., 1999). 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i/>
          <w:sz w:val="24"/>
          <w:szCs w:val="24"/>
        </w:rPr>
        <w:t>Углеводно-минеральный напиток -</w:t>
      </w:r>
      <w:r w:rsidRPr="002D71A6">
        <w:rPr>
          <w:sz w:val="24"/>
          <w:szCs w:val="24"/>
        </w:rPr>
        <w:t xml:space="preserve"> активизирует </w:t>
      </w:r>
      <w:proofErr w:type="spellStart"/>
      <w:r w:rsidRPr="002D71A6">
        <w:rPr>
          <w:sz w:val="24"/>
          <w:szCs w:val="24"/>
        </w:rPr>
        <w:t>окислительно</w:t>
      </w:r>
      <w:proofErr w:type="spellEnd"/>
      <w:r w:rsidRPr="002D71A6">
        <w:rPr>
          <w:sz w:val="24"/>
          <w:szCs w:val="24"/>
        </w:rPr>
        <w:t>-восстановительные процессы в организме. Содержит углеводы разной степени сложности, минеральные соли, органические кислоты (глютаминовую, аспарагиновую, лимонную, аскорб</w:t>
      </w:r>
      <w:r w:rsidR="00EB1D67" w:rsidRPr="002D71A6">
        <w:rPr>
          <w:sz w:val="24"/>
          <w:szCs w:val="24"/>
        </w:rPr>
        <w:t xml:space="preserve">иновую). Для улучшения </w:t>
      </w:r>
      <w:proofErr w:type="gramStart"/>
      <w:r w:rsidR="00EB1D67" w:rsidRPr="002D71A6">
        <w:rPr>
          <w:sz w:val="24"/>
          <w:szCs w:val="24"/>
        </w:rPr>
        <w:t>органо-</w:t>
      </w:r>
      <w:proofErr w:type="spellStart"/>
      <w:r w:rsidR="00EB1D67" w:rsidRPr="002D71A6">
        <w:rPr>
          <w:sz w:val="24"/>
          <w:szCs w:val="24"/>
        </w:rPr>
        <w:t>ле</w:t>
      </w:r>
      <w:r w:rsidRPr="002D71A6">
        <w:rPr>
          <w:sz w:val="24"/>
          <w:szCs w:val="24"/>
        </w:rPr>
        <w:t>птических</w:t>
      </w:r>
      <w:proofErr w:type="spellEnd"/>
      <w:proofErr w:type="gramEnd"/>
      <w:r w:rsidRPr="002D71A6">
        <w:rPr>
          <w:sz w:val="24"/>
          <w:szCs w:val="24"/>
        </w:rPr>
        <w:t xml:space="preserve"> свойств напитка в его состав вводят фруктово-ягодные </w:t>
      </w:r>
      <w:proofErr w:type="spellStart"/>
      <w:r w:rsidRPr="002D71A6">
        <w:rPr>
          <w:sz w:val="24"/>
          <w:szCs w:val="24"/>
        </w:rPr>
        <w:t>подварки</w:t>
      </w:r>
      <w:proofErr w:type="spellEnd"/>
      <w:r w:rsidRPr="002D71A6">
        <w:rPr>
          <w:sz w:val="24"/>
          <w:szCs w:val="24"/>
        </w:rPr>
        <w:t xml:space="preserve">: лимонную и черносмородиновую. 200-400 г растворяют в 1-1,5 л тёплой кипяченой воды. Принимают во время соревнований, а также после тренировок и соревнований. Общее количество напитка, употребляемого на дистанции, не должно превышать 200 г (по сухому весу). </w:t>
      </w:r>
    </w:p>
    <w:p w:rsidR="00EB1D67" w:rsidRPr="002D71A6" w:rsidRDefault="00EB1D67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left="841" w:firstLine="274"/>
        <w:rPr>
          <w:b/>
          <w:i/>
          <w:sz w:val="24"/>
          <w:szCs w:val="24"/>
        </w:rPr>
      </w:pP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left="841" w:firstLine="274"/>
        <w:rPr>
          <w:b/>
          <w:i/>
          <w:sz w:val="24"/>
          <w:szCs w:val="24"/>
        </w:rPr>
      </w:pPr>
      <w:r w:rsidRPr="002D71A6">
        <w:rPr>
          <w:b/>
          <w:i/>
          <w:sz w:val="24"/>
          <w:szCs w:val="24"/>
        </w:rPr>
        <w:t xml:space="preserve">Планы антидопинговых мероприятий           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spacing w:line="360" w:lineRule="auto"/>
        <w:ind w:firstLine="274"/>
        <w:rPr>
          <w:sz w:val="24"/>
          <w:szCs w:val="24"/>
        </w:rPr>
      </w:pPr>
      <w:r w:rsidRPr="002D71A6">
        <w:rPr>
          <w:b/>
          <w:i/>
          <w:sz w:val="24"/>
          <w:szCs w:val="24"/>
        </w:rPr>
        <w:t xml:space="preserve">      </w:t>
      </w:r>
      <w:r w:rsidRPr="002D71A6">
        <w:rPr>
          <w:sz w:val="24"/>
          <w:szCs w:val="24"/>
        </w:rPr>
        <w:t xml:space="preserve">Содержательной основой антидопинговых мероприятий может стать материал статьи А.Г. </w:t>
      </w:r>
      <w:proofErr w:type="spellStart"/>
      <w:r w:rsidRPr="002D71A6">
        <w:rPr>
          <w:sz w:val="24"/>
          <w:szCs w:val="24"/>
        </w:rPr>
        <w:t>Грецова</w:t>
      </w:r>
      <w:proofErr w:type="spellEnd"/>
      <w:r w:rsidRPr="002D71A6">
        <w:rPr>
          <w:sz w:val="24"/>
          <w:szCs w:val="24"/>
        </w:rPr>
        <w:t xml:space="preserve"> (Санкт-Петербург) «</w:t>
      </w:r>
      <w:proofErr w:type="spellStart"/>
      <w:r w:rsidRPr="002D71A6">
        <w:rPr>
          <w:sz w:val="24"/>
          <w:szCs w:val="24"/>
        </w:rPr>
        <w:t>Тренинговая</w:t>
      </w:r>
      <w:proofErr w:type="spellEnd"/>
      <w:r w:rsidRPr="002D71A6">
        <w:rPr>
          <w:sz w:val="24"/>
          <w:szCs w:val="24"/>
        </w:rPr>
        <w:t xml:space="preserve"> программа формирования критического отношения к допингу среди</w:t>
      </w:r>
      <w:r w:rsidR="00BF360E" w:rsidRPr="002D71A6">
        <w:rPr>
          <w:sz w:val="24"/>
          <w:szCs w:val="24"/>
        </w:rPr>
        <w:t xml:space="preserve"> молодых спортсменов».</w:t>
      </w:r>
      <w:r w:rsidRPr="002D71A6">
        <w:rPr>
          <w:sz w:val="24"/>
          <w:szCs w:val="24"/>
        </w:rPr>
        <w:t xml:space="preserve">  Автор статьи предлагает реализовать в ходе спортивной подготовки программу, состоящую из 4 занятий:</w:t>
      </w:r>
    </w:p>
    <w:p w:rsidR="00EB1D67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i/>
          <w:sz w:val="24"/>
          <w:szCs w:val="24"/>
        </w:rPr>
      </w:pPr>
      <w:r w:rsidRPr="002D71A6">
        <w:rPr>
          <w:i/>
          <w:sz w:val="24"/>
          <w:szCs w:val="24"/>
        </w:rPr>
        <w:t xml:space="preserve">Краткое содержание занятий. 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i/>
          <w:sz w:val="24"/>
          <w:szCs w:val="24"/>
        </w:rPr>
        <w:t xml:space="preserve"> </w:t>
      </w:r>
      <w:r w:rsidRPr="002D71A6">
        <w:rPr>
          <w:sz w:val="24"/>
          <w:szCs w:val="24"/>
        </w:rPr>
        <w:t>Занятие №1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Представление ведущего, обоснование актуальности проблемы допинга и борьбы с ним. Формулирование определения понятия «допинг».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Беседа на тему «Мотивация </w:t>
      </w:r>
      <w:proofErr w:type="spellStart"/>
      <w:r w:rsidRPr="002D71A6">
        <w:rPr>
          <w:sz w:val="24"/>
          <w:szCs w:val="24"/>
        </w:rPr>
        <w:t>прибегания</w:t>
      </w:r>
      <w:proofErr w:type="spellEnd"/>
      <w:r w:rsidRPr="002D71A6">
        <w:rPr>
          <w:sz w:val="24"/>
          <w:szCs w:val="24"/>
        </w:rPr>
        <w:t xml:space="preserve"> к допингу». (Свободный рассказ с элементами диалога про то, что, собственно, побуждает спортсменов к таким действиям, подвергая риску свое здоровье и репутацию, нарушая морально-этические принципы). «Мозговой </w:t>
      </w:r>
      <w:r w:rsidRPr="002D71A6">
        <w:rPr>
          <w:sz w:val="24"/>
          <w:szCs w:val="24"/>
        </w:rPr>
        <w:lastRenderedPageBreak/>
        <w:t>штурм» на тему «Причины, побуждающие к допингу» (в подгруппах по 3-4 человека), представление результатов. Формирование общего перечня факторов, могущих подтолкнуть к таким действиям. Заполнение таблицы «Плюсы и минусы» (первый этап выполняется участниками в подгруппах, на втором ведущий с их слов заполняет общую таблицу, при необходимо</w:t>
      </w:r>
      <w:r w:rsidR="00EB1D67" w:rsidRPr="002D71A6">
        <w:rPr>
          <w:sz w:val="24"/>
          <w:szCs w:val="24"/>
        </w:rPr>
        <w:t>сти добавляя не отмеченные моло</w:t>
      </w:r>
      <w:r w:rsidR="006D61ED" w:rsidRPr="002D71A6">
        <w:rPr>
          <w:sz w:val="24"/>
          <w:szCs w:val="24"/>
        </w:rPr>
        <w:t xml:space="preserve">дыми спортсменами нюансы)                                                                                                                          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33"/>
        <w:gridCol w:w="3111"/>
        <w:gridCol w:w="3101"/>
      </w:tblGrid>
      <w:tr w:rsidR="00F51D2F" w:rsidRPr="002D71A6" w:rsidTr="002D51AB">
        <w:tc>
          <w:tcPr>
            <w:tcW w:w="3190" w:type="dxa"/>
            <w:vMerge w:val="restart"/>
          </w:tcPr>
          <w:p w:rsidR="00F51D2F" w:rsidRPr="002D71A6" w:rsidRDefault="00F51D2F" w:rsidP="002D71A6">
            <w:pPr>
              <w:shd w:val="clear" w:color="auto" w:fill="FFFFFF" w:themeFill="background1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="274"/>
              <w:jc w:val="both"/>
              <w:rPr>
                <w:sz w:val="24"/>
                <w:szCs w:val="24"/>
              </w:rPr>
            </w:pPr>
            <w:r w:rsidRPr="002D71A6">
              <w:rPr>
                <w:sz w:val="24"/>
                <w:szCs w:val="24"/>
              </w:rPr>
              <w:t>Преимущества,</w:t>
            </w:r>
          </w:p>
          <w:p w:rsidR="00F51D2F" w:rsidRPr="002D71A6" w:rsidRDefault="00F51D2F" w:rsidP="002D71A6">
            <w:pPr>
              <w:shd w:val="clear" w:color="auto" w:fill="FFFFFF" w:themeFill="background1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="274"/>
              <w:jc w:val="both"/>
              <w:rPr>
                <w:sz w:val="24"/>
                <w:szCs w:val="24"/>
              </w:rPr>
            </w:pPr>
            <w:r w:rsidRPr="002D71A6">
              <w:rPr>
                <w:sz w:val="24"/>
                <w:szCs w:val="24"/>
              </w:rPr>
              <w:t>даваемые допингом</w:t>
            </w:r>
          </w:p>
          <w:p w:rsidR="00F51D2F" w:rsidRPr="002D71A6" w:rsidRDefault="00F51D2F" w:rsidP="002D71A6">
            <w:pPr>
              <w:shd w:val="clear" w:color="auto" w:fill="FFFFFF" w:themeFill="background1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="274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F51D2F" w:rsidRPr="002D71A6" w:rsidRDefault="00F51D2F" w:rsidP="002D71A6">
            <w:pPr>
              <w:shd w:val="clear" w:color="auto" w:fill="FFFFFF" w:themeFill="background1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="274"/>
              <w:jc w:val="both"/>
              <w:rPr>
                <w:sz w:val="24"/>
                <w:szCs w:val="24"/>
              </w:rPr>
            </w:pPr>
            <w:r w:rsidRPr="002D71A6">
              <w:rPr>
                <w:sz w:val="24"/>
                <w:szCs w:val="24"/>
              </w:rPr>
              <w:t>Цена вопроса</w:t>
            </w:r>
          </w:p>
        </w:tc>
      </w:tr>
      <w:tr w:rsidR="00F51D2F" w:rsidRPr="002D71A6" w:rsidTr="002D51AB">
        <w:tc>
          <w:tcPr>
            <w:tcW w:w="3190" w:type="dxa"/>
            <w:vMerge/>
          </w:tcPr>
          <w:p w:rsidR="00F51D2F" w:rsidRPr="002D71A6" w:rsidRDefault="00F51D2F" w:rsidP="002D71A6">
            <w:pPr>
              <w:shd w:val="clear" w:color="auto" w:fill="FFFFFF" w:themeFill="background1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="274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51D2F" w:rsidRPr="002D71A6" w:rsidRDefault="00F51D2F" w:rsidP="002D71A6">
            <w:pPr>
              <w:shd w:val="clear" w:color="auto" w:fill="FFFFFF" w:themeFill="background1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="274"/>
              <w:jc w:val="both"/>
              <w:rPr>
                <w:sz w:val="24"/>
                <w:szCs w:val="24"/>
              </w:rPr>
            </w:pPr>
            <w:r w:rsidRPr="002D71A6">
              <w:rPr>
                <w:sz w:val="24"/>
                <w:szCs w:val="24"/>
              </w:rPr>
              <w:t>Очевидные недостатки</w:t>
            </w:r>
          </w:p>
        </w:tc>
        <w:tc>
          <w:tcPr>
            <w:tcW w:w="3191" w:type="dxa"/>
          </w:tcPr>
          <w:p w:rsidR="00F51D2F" w:rsidRPr="002D71A6" w:rsidRDefault="00F51D2F" w:rsidP="002D71A6">
            <w:pPr>
              <w:shd w:val="clear" w:color="auto" w:fill="FFFFFF" w:themeFill="background1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="274"/>
              <w:jc w:val="both"/>
              <w:rPr>
                <w:sz w:val="24"/>
                <w:szCs w:val="24"/>
              </w:rPr>
            </w:pPr>
            <w:r w:rsidRPr="002D71A6">
              <w:rPr>
                <w:sz w:val="24"/>
                <w:szCs w:val="24"/>
              </w:rPr>
              <w:t>Скрытые риски</w:t>
            </w:r>
          </w:p>
          <w:p w:rsidR="00F51D2F" w:rsidRPr="002D71A6" w:rsidRDefault="00F51D2F" w:rsidP="002D71A6">
            <w:pPr>
              <w:shd w:val="clear" w:color="auto" w:fill="FFFFFF" w:themeFill="background1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="274"/>
              <w:jc w:val="both"/>
              <w:rPr>
                <w:sz w:val="24"/>
                <w:szCs w:val="24"/>
              </w:rPr>
            </w:pPr>
          </w:p>
        </w:tc>
      </w:tr>
      <w:tr w:rsidR="00F51D2F" w:rsidRPr="002D71A6" w:rsidTr="002D51AB">
        <w:tc>
          <w:tcPr>
            <w:tcW w:w="3190" w:type="dxa"/>
          </w:tcPr>
          <w:p w:rsidR="00F51D2F" w:rsidRPr="002D71A6" w:rsidRDefault="00F51D2F" w:rsidP="002D71A6">
            <w:pPr>
              <w:shd w:val="clear" w:color="auto" w:fill="FFFFFF" w:themeFill="background1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="274"/>
              <w:jc w:val="both"/>
              <w:rPr>
                <w:sz w:val="24"/>
                <w:szCs w:val="24"/>
              </w:rPr>
            </w:pPr>
            <w:r w:rsidRPr="002D71A6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51D2F" w:rsidRPr="002D71A6" w:rsidRDefault="00F51D2F" w:rsidP="002D71A6">
            <w:pPr>
              <w:shd w:val="clear" w:color="auto" w:fill="FFFFFF" w:themeFill="background1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="274"/>
              <w:jc w:val="both"/>
              <w:rPr>
                <w:sz w:val="24"/>
                <w:szCs w:val="24"/>
              </w:rPr>
            </w:pPr>
            <w:r w:rsidRPr="002D71A6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51D2F" w:rsidRPr="002D71A6" w:rsidRDefault="00F51D2F" w:rsidP="002D71A6">
            <w:pPr>
              <w:shd w:val="clear" w:color="auto" w:fill="FFFFFF" w:themeFill="background1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="274"/>
              <w:jc w:val="both"/>
              <w:rPr>
                <w:sz w:val="24"/>
                <w:szCs w:val="24"/>
              </w:rPr>
            </w:pPr>
            <w:r w:rsidRPr="002D71A6">
              <w:rPr>
                <w:sz w:val="24"/>
                <w:szCs w:val="24"/>
              </w:rPr>
              <w:t>3</w:t>
            </w:r>
          </w:p>
        </w:tc>
      </w:tr>
    </w:tbl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rFonts w:eastAsia="MyriadPro-Regular"/>
          <w:sz w:val="24"/>
          <w:szCs w:val="24"/>
        </w:rPr>
        <w:t>П</w:t>
      </w:r>
      <w:r w:rsidRPr="002D71A6">
        <w:rPr>
          <w:sz w:val="24"/>
          <w:szCs w:val="24"/>
        </w:rPr>
        <w:t>ри обсуждении и подведении итогов акцент делается на содержании колонок 2 и 3.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</w:p>
    <w:p w:rsidR="00F51D2F" w:rsidRPr="002D71A6" w:rsidRDefault="00F51D2F" w:rsidP="002D7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 Лучше всего организовать работу с этой и последующими таблицами следующим образом: таблица демонстрируется с помощью мультимедиа-проектора, ведущий со слов участников печатает на компьютере предлагаемые варианты в соответствующих столбцах, что отображается в режиме реального времени. В случае невозможности организовать работу описанным способом, придется обойтись записями на традиционной доске или </w:t>
      </w:r>
      <w:proofErr w:type="spellStart"/>
      <w:r w:rsidRPr="002D71A6">
        <w:rPr>
          <w:sz w:val="24"/>
          <w:szCs w:val="24"/>
        </w:rPr>
        <w:t>флип-чарте</w:t>
      </w:r>
      <w:proofErr w:type="spellEnd"/>
      <w:r w:rsidRPr="002D71A6">
        <w:rPr>
          <w:sz w:val="24"/>
          <w:szCs w:val="24"/>
        </w:rPr>
        <w:t xml:space="preserve">. Согласно принятому на сегодня определению, </w:t>
      </w:r>
      <w:proofErr w:type="gramStart"/>
      <w:r w:rsidRPr="002D71A6">
        <w:rPr>
          <w:sz w:val="24"/>
          <w:szCs w:val="24"/>
        </w:rPr>
        <w:t>понятие .допинг</w:t>
      </w:r>
      <w:proofErr w:type="gramEnd"/>
      <w:r w:rsidRPr="002D71A6">
        <w:rPr>
          <w:sz w:val="24"/>
          <w:szCs w:val="24"/>
        </w:rPr>
        <w:t>. означает именно действие</w:t>
      </w:r>
    </w:p>
    <w:p w:rsidR="00F51D2F" w:rsidRPr="002D71A6" w:rsidRDefault="00F51D2F" w:rsidP="002D7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(нарушение антидопинговых правил), а не те вещества или физиологические процедуры, которые при этом используются.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b/>
          <w:sz w:val="24"/>
          <w:szCs w:val="24"/>
        </w:rPr>
      </w:pP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i/>
          <w:sz w:val="24"/>
          <w:szCs w:val="24"/>
        </w:rPr>
      </w:pPr>
      <w:r w:rsidRPr="002D71A6">
        <w:rPr>
          <w:i/>
          <w:sz w:val="24"/>
          <w:szCs w:val="24"/>
        </w:rPr>
        <w:t>Занятие №2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Знакомство с основными разновидностями допинга. Занятие начинается </w:t>
      </w:r>
      <w:proofErr w:type="gramStart"/>
      <w:r w:rsidRPr="002D71A6">
        <w:rPr>
          <w:sz w:val="24"/>
          <w:szCs w:val="24"/>
        </w:rPr>
        <w:t>с небольшого рассказа</w:t>
      </w:r>
      <w:proofErr w:type="gramEnd"/>
      <w:r w:rsidRPr="002D71A6">
        <w:rPr>
          <w:sz w:val="24"/>
          <w:szCs w:val="24"/>
        </w:rPr>
        <w:t xml:space="preserve"> ведущего о том, что такое допинги, на каком основании те или иные действия относят к их числу, почему они запрещены в спорте. Дальнейшая работа организована следующим образом: подростки делятся на 6 подгрупп, в каждую из них дается для совместного прочтения и </w:t>
      </w:r>
      <w:r w:rsidR="00C42B4F" w:rsidRPr="002D71A6">
        <w:rPr>
          <w:sz w:val="24"/>
          <w:szCs w:val="24"/>
        </w:rPr>
        <w:t>о</w:t>
      </w:r>
      <w:r w:rsidRPr="002D71A6">
        <w:rPr>
          <w:sz w:val="24"/>
          <w:szCs w:val="24"/>
        </w:rPr>
        <w:t>бсуждения текст с кратким описанием одной из групп допинга и обоснованием причин их запрещения в спорте (объем каждого текста приблизительно 1,5 стр.). Потом представители каждой из подгрупп рассказывают другим то, что они узнали про группу допинга, описанную в доставшейся им распечатке.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Рассматриваются такие группы препаратов и процедур: анаболические стероиды, бета-2-антагонисты, пептидные гормоны и их аналоги, диуретики, стимуляторы и наркотики, запрещенные допинговые методы.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lastRenderedPageBreak/>
        <w:t>Завершается занятие групповой дискуссией «Скептики». Ведущий озвучивает несколько стереотипных суждений о допинге (к нему якобы прибегают практически все спортсмены, при правильном применении невозможно разоблачение и т.п.). Задача участников – рассуждая с позиции экспертов, придерживающихся скептического взгляда на данные суждения, выдвинуть как можно больше аргументов против них.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i/>
          <w:sz w:val="24"/>
          <w:szCs w:val="24"/>
        </w:rPr>
      </w:pPr>
      <w:r w:rsidRPr="002D71A6">
        <w:rPr>
          <w:i/>
          <w:sz w:val="24"/>
          <w:szCs w:val="24"/>
        </w:rPr>
        <w:t>Занятие №3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Занятие начинается </w:t>
      </w:r>
      <w:proofErr w:type="gramStart"/>
      <w:r w:rsidRPr="002D71A6">
        <w:rPr>
          <w:sz w:val="24"/>
          <w:szCs w:val="24"/>
        </w:rPr>
        <w:t>с краткого рассказа</w:t>
      </w:r>
      <w:proofErr w:type="gramEnd"/>
      <w:r w:rsidRPr="002D71A6">
        <w:rPr>
          <w:sz w:val="24"/>
          <w:szCs w:val="24"/>
        </w:rPr>
        <w:t xml:space="preserve"> ведущего о том, какие не связанные с допингом способы позволяют обеспечить рост спортивных результатов. В дальнейшем оцениваются требования, которым должны отвечать эти способы, чтобы обеспечить максимальную эффективность. По результатам заполняется таблица, подобная приведенной ниже (сначала варианты выдвигаются методом «Мозгового штурма» в подгруппах по 4-5 человек, потом ведущий заполняет сводный вариант таблицы, при необходимости добавляя упущенные участниками условия).</w:t>
      </w:r>
      <w:r w:rsidR="006D61ED" w:rsidRPr="002D71A6">
        <w:rPr>
          <w:sz w:val="24"/>
          <w:szCs w:val="24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F51D2F" w:rsidRPr="002D71A6" w:rsidTr="002D51AB">
        <w:tc>
          <w:tcPr>
            <w:tcW w:w="4785" w:type="dxa"/>
          </w:tcPr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  <w:r w:rsidRPr="002D71A6">
              <w:rPr>
                <w:szCs w:val="24"/>
              </w:rPr>
              <w:t>Способ повышения результатов</w:t>
            </w:r>
          </w:p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</w:p>
        </w:tc>
        <w:tc>
          <w:tcPr>
            <w:tcW w:w="4786" w:type="dxa"/>
          </w:tcPr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  <w:r w:rsidRPr="002D71A6">
              <w:rPr>
                <w:szCs w:val="24"/>
              </w:rPr>
              <w:t>Каким требованиям должен</w:t>
            </w:r>
          </w:p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  <w:r w:rsidRPr="002D71A6">
              <w:rPr>
                <w:szCs w:val="24"/>
              </w:rPr>
              <w:t>отвечать этот способ, чтобы</w:t>
            </w:r>
          </w:p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  <w:r w:rsidRPr="002D71A6">
              <w:rPr>
                <w:szCs w:val="24"/>
              </w:rPr>
              <w:t>показать максимальную</w:t>
            </w:r>
          </w:p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  <w:r w:rsidRPr="002D71A6">
              <w:rPr>
                <w:szCs w:val="24"/>
              </w:rPr>
              <w:t>эффективность?</w:t>
            </w:r>
          </w:p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</w:p>
        </w:tc>
      </w:tr>
      <w:tr w:rsidR="00F51D2F" w:rsidRPr="002D71A6" w:rsidTr="002D51AB">
        <w:tc>
          <w:tcPr>
            <w:tcW w:w="4785" w:type="dxa"/>
          </w:tcPr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  <w:r w:rsidRPr="002D71A6">
              <w:rPr>
                <w:szCs w:val="24"/>
              </w:rPr>
              <w:t>Обычная тренировка</w:t>
            </w:r>
          </w:p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</w:p>
        </w:tc>
        <w:tc>
          <w:tcPr>
            <w:tcW w:w="4786" w:type="dxa"/>
          </w:tcPr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</w:p>
        </w:tc>
      </w:tr>
      <w:tr w:rsidR="00F51D2F" w:rsidRPr="002D71A6" w:rsidTr="002D51AB">
        <w:tc>
          <w:tcPr>
            <w:tcW w:w="4785" w:type="dxa"/>
          </w:tcPr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  <w:r w:rsidRPr="002D71A6">
              <w:rPr>
                <w:szCs w:val="24"/>
              </w:rPr>
              <w:t>Специальные тренировочные условия (например, высокогорная подготовка)</w:t>
            </w:r>
          </w:p>
        </w:tc>
        <w:tc>
          <w:tcPr>
            <w:tcW w:w="4786" w:type="dxa"/>
          </w:tcPr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</w:p>
        </w:tc>
      </w:tr>
      <w:tr w:rsidR="00F51D2F" w:rsidRPr="002D71A6" w:rsidTr="002D51AB">
        <w:tc>
          <w:tcPr>
            <w:tcW w:w="4785" w:type="dxa"/>
          </w:tcPr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  <w:r w:rsidRPr="002D71A6">
              <w:rPr>
                <w:szCs w:val="24"/>
              </w:rPr>
              <w:t>Психологическая подготовка</w:t>
            </w:r>
          </w:p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</w:p>
        </w:tc>
        <w:tc>
          <w:tcPr>
            <w:tcW w:w="4786" w:type="dxa"/>
          </w:tcPr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</w:p>
        </w:tc>
      </w:tr>
      <w:tr w:rsidR="00F51D2F" w:rsidRPr="002D71A6" w:rsidTr="002D51AB">
        <w:tc>
          <w:tcPr>
            <w:tcW w:w="4785" w:type="dxa"/>
          </w:tcPr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  <w:r w:rsidRPr="002D71A6">
              <w:rPr>
                <w:szCs w:val="24"/>
              </w:rPr>
              <w:t>Рациональная организация жизнедеятельности</w:t>
            </w:r>
          </w:p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</w:p>
        </w:tc>
        <w:tc>
          <w:tcPr>
            <w:tcW w:w="4786" w:type="dxa"/>
          </w:tcPr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</w:p>
        </w:tc>
      </w:tr>
      <w:tr w:rsidR="00F51D2F" w:rsidRPr="002D71A6" w:rsidTr="002D51AB">
        <w:tc>
          <w:tcPr>
            <w:tcW w:w="4785" w:type="dxa"/>
          </w:tcPr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  <w:r w:rsidRPr="002D71A6">
              <w:rPr>
                <w:szCs w:val="24"/>
              </w:rPr>
              <w:t>Использование разрешенных достижений спортивной медицины</w:t>
            </w:r>
          </w:p>
        </w:tc>
        <w:tc>
          <w:tcPr>
            <w:tcW w:w="4786" w:type="dxa"/>
          </w:tcPr>
          <w:p w:rsidR="00F51D2F" w:rsidRPr="002D71A6" w:rsidRDefault="00F51D2F" w:rsidP="002D71A6">
            <w:pPr>
              <w:pStyle w:val="3"/>
              <w:tabs>
                <w:tab w:val="left" w:pos="426"/>
                <w:tab w:val="left" w:pos="567"/>
              </w:tabs>
              <w:spacing w:line="360" w:lineRule="auto"/>
              <w:ind w:firstLine="274"/>
              <w:outlineLvl w:val="2"/>
              <w:rPr>
                <w:szCs w:val="24"/>
              </w:rPr>
            </w:pPr>
          </w:p>
        </w:tc>
      </w:tr>
    </w:tbl>
    <w:p w:rsidR="00EB1D67" w:rsidRPr="002D71A6" w:rsidRDefault="00EB1D67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Групповая дискуссия «Парадоксы». Участникам предлагаются некоторые суждения о допинге, выглядящие на первый взгляд парадоксально, содержащие противоречия (например, утверждение, что допинг был в спорте всегда, а в проблему превратился только благодаря борьбе с ним). Сначала подобные утверждения совместно с ведущим обсуждаются с позиции того, содержат ли они долю истины и какие последствия может </w:t>
      </w:r>
      <w:r w:rsidRPr="002D71A6">
        <w:rPr>
          <w:sz w:val="24"/>
          <w:szCs w:val="24"/>
        </w:rPr>
        <w:lastRenderedPageBreak/>
        <w:t>иметь их признание, а потом даются комментарии</w:t>
      </w:r>
      <w:r w:rsidR="00EB1D67" w:rsidRPr="002D71A6">
        <w:rPr>
          <w:sz w:val="24"/>
          <w:szCs w:val="24"/>
        </w:rPr>
        <w:t xml:space="preserve"> </w:t>
      </w:r>
      <w:r w:rsidRPr="002D71A6">
        <w:rPr>
          <w:sz w:val="24"/>
          <w:szCs w:val="24"/>
        </w:rPr>
        <w:t>с позиции скептически настроенного эксперта.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i/>
          <w:sz w:val="24"/>
          <w:szCs w:val="24"/>
        </w:rPr>
      </w:pPr>
      <w:r w:rsidRPr="002D71A6">
        <w:rPr>
          <w:i/>
          <w:sz w:val="24"/>
          <w:szCs w:val="24"/>
        </w:rPr>
        <w:t>Занятие №4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Оценка потенциальной эффективности различных слоганов социальной рекламы, направленной на искоренение допинга. Предлагается ряд слоганов антидопинговой тематики (например, «На олимпийском флаге пятен нет», «Победа – личное достижение спортсмена, а не Фармаколога»), участникам предлагается оценить их потенциальную эффективность по 5-балльной шкале.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Изготовление и презентация коллажей – плакатов антидопинговой направленности. Плакаты готовятся в подгруппах по 3-4 человека, при этом можно использовать рисовальные принадлежности, вырезки из печатных изданий, фотографии и т.п.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Конкретизация личных целей и ресурсов в области спорта. Каждый участник формулирует ответы на следующие вопросы: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• Какую цель я ставлю для себя в спорте на ближайший год?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• Какие именно шаги мне нужно предпринять для достижения этой цели?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• Какие шаги мной уже сделаны? Что свидетельствует о том, что я уже нахожусь на пути к этой цели?</w:t>
      </w:r>
    </w:p>
    <w:p w:rsidR="00F51D2F" w:rsidRPr="002D71A6" w:rsidRDefault="00F51D2F" w:rsidP="002D71A6">
      <w:pPr>
        <w:shd w:val="clear" w:color="auto" w:fill="FFFFFF" w:themeFill="background1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• На какие ресурсы в достижении цели я могу опереться?</w:t>
      </w:r>
    </w:p>
    <w:p w:rsidR="00F51D2F" w:rsidRPr="002D71A6" w:rsidRDefault="00F51D2F" w:rsidP="002D71A6">
      <w:pPr>
        <w:tabs>
          <w:tab w:val="left" w:pos="426"/>
          <w:tab w:val="left" w:pos="567"/>
        </w:tabs>
        <w:spacing w:before="100" w:beforeAutospacing="1" w:after="100" w:afterAutospacing="1" w:line="360" w:lineRule="auto"/>
        <w:ind w:firstLine="274"/>
        <w:rPr>
          <w:sz w:val="24"/>
          <w:szCs w:val="24"/>
        </w:rPr>
      </w:pPr>
      <w:r w:rsidRPr="002D71A6">
        <w:rPr>
          <w:sz w:val="24"/>
          <w:szCs w:val="24"/>
        </w:rPr>
        <w:t>• Что именно я должен сделать, чтобы как можно быстрее продвинуться к этой цели на один шаг? Когда я это сделаю?</w:t>
      </w:r>
    </w:p>
    <w:p w:rsidR="00F51D2F" w:rsidRPr="002D71A6" w:rsidRDefault="004746CA" w:rsidP="002D71A6">
      <w:pPr>
        <w:pStyle w:val="a6"/>
        <w:tabs>
          <w:tab w:val="left" w:pos="426"/>
          <w:tab w:val="left" w:pos="567"/>
        </w:tabs>
        <w:spacing w:line="360" w:lineRule="auto"/>
        <w:ind w:left="841" w:firstLine="274"/>
        <w:rPr>
          <w:b/>
          <w:i/>
          <w:szCs w:val="24"/>
        </w:rPr>
      </w:pPr>
      <w:r>
        <w:rPr>
          <w:b/>
          <w:i/>
          <w:szCs w:val="24"/>
        </w:rPr>
        <w:t xml:space="preserve">2.10 </w:t>
      </w:r>
      <w:r w:rsidR="00F51D2F" w:rsidRPr="002D71A6">
        <w:rPr>
          <w:b/>
          <w:i/>
          <w:szCs w:val="24"/>
        </w:rPr>
        <w:t>Инструкторская и судейская практика.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b/>
          <w:i/>
          <w:szCs w:val="24"/>
        </w:rPr>
      </w:pPr>
    </w:p>
    <w:p w:rsidR="00F51D2F" w:rsidRPr="002D71A6" w:rsidRDefault="00F51D2F" w:rsidP="002D71A6">
      <w:pPr>
        <w:pStyle w:val="a8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i/>
          <w:sz w:val="24"/>
          <w:szCs w:val="24"/>
        </w:rPr>
        <w:t>Целью</w:t>
      </w:r>
      <w:r w:rsidRPr="002D71A6">
        <w:rPr>
          <w:sz w:val="24"/>
          <w:szCs w:val="24"/>
        </w:rPr>
        <w:t xml:space="preserve"> инструкторской и судейской подготовки является профессиональная ориентация и подготовка, в дальнейшем, тренеров-пр</w:t>
      </w:r>
      <w:r w:rsidR="00BF360E" w:rsidRPr="002D71A6">
        <w:rPr>
          <w:sz w:val="24"/>
          <w:szCs w:val="24"/>
        </w:rPr>
        <w:t>еподавателей по рафтингу</w:t>
      </w:r>
      <w:r w:rsidRPr="002D71A6">
        <w:rPr>
          <w:sz w:val="24"/>
          <w:szCs w:val="24"/>
        </w:rPr>
        <w:t xml:space="preserve">, а </w:t>
      </w:r>
      <w:proofErr w:type="gramStart"/>
      <w:r w:rsidRPr="002D71A6">
        <w:rPr>
          <w:sz w:val="24"/>
          <w:szCs w:val="24"/>
        </w:rPr>
        <w:t>так же</w:t>
      </w:r>
      <w:proofErr w:type="gramEnd"/>
      <w:r w:rsidRPr="002D71A6">
        <w:rPr>
          <w:sz w:val="24"/>
          <w:szCs w:val="24"/>
        </w:rPr>
        <w:t xml:space="preserve"> формирование резерва доброво</w:t>
      </w:r>
      <w:r w:rsidR="00C42B4F" w:rsidRPr="002D71A6">
        <w:rPr>
          <w:sz w:val="24"/>
          <w:szCs w:val="24"/>
        </w:rPr>
        <w:t xml:space="preserve">льных помощников при ведении </w:t>
      </w:r>
      <w:r w:rsidRPr="002D71A6">
        <w:rPr>
          <w:sz w:val="24"/>
          <w:szCs w:val="24"/>
        </w:rPr>
        <w:t>тренировочн</w:t>
      </w:r>
      <w:r w:rsidR="00BF360E" w:rsidRPr="002D71A6">
        <w:rPr>
          <w:sz w:val="24"/>
          <w:szCs w:val="24"/>
        </w:rPr>
        <w:t>ого процесса по рафтингу</w:t>
      </w:r>
      <w:r w:rsidRPr="002D71A6">
        <w:rPr>
          <w:sz w:val="24"/>
          <w:szCs w:val="24"/>
        </w:rPr>
        <w:t>.</w:t>
      </w:r>
    </w:p>
    <w:p w:rsidR="00F51D2F" w:rsidRPr="002D71A6" w:rsidRDefault="00F51D2F" w:rsidP="002D71A6">
      <w:pPr>
        <w:pStyle w:val="a8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Выполнение общественных инструкторских и судейских обязанностей является для спортсмена элементом учебного процесса. Включать эту работу в учебный п</w:t>
      </w:r>
      <w:r w:rsidR="00C764BA">
        <w:rPr>
          <w:sz w:val="24"/>
          <w:szCs w:val="24"/>
        </w:rPr>
        <w:t xml:space="preserve">лан тренеру достаточно сложно, </w:t>
      </w:r>
      <w:r w:rsidRPr="002D71A6">
        <w:rPr>
          <w:sz w:val="24"/>
          <w:szCs w:val="24"/>
        </w:rPr>
        <w:t xml:space="preserve">но необходимо. Планирование и реализация этой группы теоретическо-практических занятий наиболее эффективно </w:t>
      </w:r>
      <w:proofErr w:type="gramStart"/>
      <w:r w:rsidRPr="002D71A6">
        <w:rPr>
          <w:sz w:val="24"/>
          <w:szCs w:val="24"/>
        </w:rPr>
        <w:t>реализуется</w:t>
      </w:r>
      <w:proofErr w:type="gramEnd"/>
      <w:r w:rsidRPr="002D71A6">
        <w:rPr>
          <w:sz w:val="24"/>
          <w:szCs w:val="24"/>
        </w:rPr>
        <w:t xml:space="preserve"> </w:t>
      </w:r>
      <w:r w:rsidRPr="002D71A6">
        <w:rPr>
          <w:i/>
          <w:sz w:val="24"/>
          <w:szCs w:val="24"/>
        </w:rPr>
        <w:t>во взаимодействии</w:t>
      </w:r>
      <w:r w:rsidRPr="002D71A6">
        <w:rPr>
          <w:b/>
          <w:i/>
          <w:sz w:val="24"/>
          <w:szCs w:val="24"/>
        </w:rPr>
        <w:t xml:space="preserve"> </w:t>
      </w:r>
      <w:r w:rsidRPr="002D71A6">
        <w:rPr>
          <w:i/>
          <w:sz w:val="24"/>
          <w:szCs w:val="24"/>
        </w:rPr>
        <w:t>с общественно-спортивными организациями.</w:t>
      </w:r>
      <w:r w:rsidRPr="002D71A6">
        <w:rPr>
          <w:sz w:val="24"/>
          <w:szCs w:val="24"/>
        </w:rPr>
        <w:t xml:space="preserve"> Старшему тренеру необходимо планиро</w:t>
      </w:r>
      <w:r w:rsidR="00EB1D67" w:rsidRPr="002D71A6">
        <w:rPr>
          <w:sz w:val="24"/>
          <w:szCs w:val="24"/>
        </w:rPr>
        <w:t xml:space="preserve">вать участие спортсменов групп </w:t>
      </w:r>
      <w:r w:rsidRPr="002D71A6">
        <w:rPr>
          <w:sz w:val="24"/>
          <w:szCs w:val="24"/>
        </w:rPr>
        <w:t>Т и СС</w:t>
      </w:r>
      <w:r w:rsidR="00EB1D67" w:rsidRPr="002D71A6">
        <w:rPr>
          <w:sz w:val="24"/>
          <w:szCs w:val="24"/>
        </w:rPr>
        <w:t>М</w:t>
      </w:r>
      <w:r w:rsidRPr="002D71A6">
        <w:rPr>
          <w:sz w:val="24"/>
          <w:szCs w:val="24"/>
        </w:rPr>
        <w:t xml:space="preserve"> в семинарах, курсах, школах по подготовке судей и инструкторов, проводимых городскими, обл</w:t>
      </w:r>
      <w:r w:rsidR="00BF360E" w:rsidRPr="002D71A6">
        <w:rPr>
          <w:sz w:val="24"/>
          <w:szCs w:val="24"/>
        </w:rPr>
        <w:t xml:space="preserve">астными </w:t>
      </w:r>
      <w:proofErr w:type="gramStart"/>
      <w:r w:rsidR="00BF360E" w:rsidRPr="002D71A6">
        <w:rPr>
          <w:sz w:val="24"/>
          <w:szCs w:val="24"/>
        </w:rPr>
        <w:t>Федерациями  рафтинга</w:t>
      </w:r>
      <w:proofErr w:type="gramEnd"/>
      <w:r w:rsidRPr="002D71A6">
        <w:rPr>
          <w:sz w:val="24"/>
          <w:szCs w:val="24"/>
        </w:rPr>
        <w:t>. Нелишне будет поучаствовать в подобных мероприятиях, проводимых Федерациями других видов спорта (лыжные гонки,</w:t>
      </w:r>
      <w:r w:rsidR="00BF360E" w:rsidRPr="002D71A6">
        <w:rPr>
          <w:sz w:val="24"/>
          <w:szCs w:val="24"/>
        </w:rPr>
        <w:t xml:space="preserve"> плавание, водный туризм и др.</w:t>
      </w:r>
      <w:r w:rsidRPr="002D71A6">
        <w:rPr>
          <w:sz w:val="24"/>
          <w:szCs w:val="24"/>
        </w:rPr>
        <w:t xml:space="preserve"> Элементы этих видов спорта </w:t>
      </w:r>
      <w:r w:rsidRPr="002D71A6">
        <w:rPr>
          <w:sz w:val="24"/>
          <w:szCs w:val="24"/>
        </w:rPr>
        <w:lastRenderedPageBreak/>
        <w:t>используются в учеб</w:t>
      </w:r>
      <w:r w:rsidR="00BF360E" w:rsidRPr="002D71A6">
        <w:rPr>
          <w:sz w:val="24"/>
          <w:szCs w:val="24"/>
        </w:rPr>
        <w:t>ном процессе по рафтингу</w:t>
      </w:r>
      <w:r w:rsidRPr="002D71A6">
        <w:rPr>
          <w:sz w:val="24"/>
          <w:szCs w:val="24"/>
        </w:rPr>
        <w:t xml:space="preserve">, а понимание общей структуры судейства в спорте и важности инструкторской подготовки приходят к учащимся быстрее. </w:t>
      </w:r>
    </w:p>
    <w:p w:rsidR="00F51D2F" w:rsidRPr="002D71A6" w:rsidRDefault="00F51D2F" w:rsidP="002D71A6">
      <w:pPr>
        <w:pStyle w:val="a8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Еще одним важным аспектом необходимости серьезной судейской и инструкторско</w:t>
      </w:r>
      <w:r w:rsidR="00BF360E" w:rsidRPr="002D71A6">
        <w:rPr>
          <w:sz w:val="24"/>
          <w:szCs w:val="24"/>
        </w:rPr>
        <w:t xml:space="preserve">й подготовки </w:t>
      </w:r>
      <w:proofErr w:type="spellStart"/>
      <w:r w:rsidR="00BF360E" w:rsidRPr="002D71A6">
        <w:rPr>
          <w:sz w:val="24"/>
          <w:szCs w:val="24"/>
        </w:rPr>
        <w:t>рафтинги</w:t>
      </w:r>
      <w:r w:rsidR="00EB1D67" w:rsidRPr="002D71A6">
        <w:rPr>
          <w:sz w:val="24"/>
          <w:szCs w:val="24"/>
        </w:rPr>
        <w:t>с</w:t>
      </w:r>
      <w:r w:rsidR="00BF360E" w:rsidRPr="002D71A6">
        <w:rPr>
          <w:sz w:val="24"/>
          <w:szCs w:val="24"/>
        </w:rPr>
        <w:t>тов</w:t>
      </w:r>
      <w:proofErr w:type="spellEnd"/>
      <w:r w:rsidRPr="002D71A6">
        <w:rPr>
          <w:sz w:val="24"/>
          <w:szCs w:val="24"/>
        </w:rPr>
        <w:t xml:space="preserve"> является то, что почти все крупные соревнования российского календаря, ввиду отсутствия гребных каналов, проводятся на естественных полигонах. Естественные полигоны расположены вдали от крупных городов, а порой и населенных пунктов. По этой причине в организации и обслуживании </w:t>
      </w:r>
      <w:r w:rsidR="00BF360E" w:rsidRPr="002D71A6">
        <w:rPr>
          <w:sz w:val="24"/>
          <w:szCs w:val="24"/>
        </w:rPr>
        <w:t xml:space="preserve">соревнований по </w:t>
      </w:r>
      <w:proofErr w:type="gramStart"/>
      <w:r w:rsidR="00BF360E" w:rsidRPr="002D71A6">
        <w:rPr>
          <w:sz w:val="24"/>
          <w:szCs w:val="24"/>
        </w:rPr>
        <w:t>рафтингу</w:t>
      </w:r>
      <w:r w:rsidRPr="002D71A6">
        <w:rPr>
          <w:sz w:val="24"/>
          <w:szCs w:val="24"/>
        </w:rPr>
        <w:t xml:space="preserve">  в</w:t>
      </w:r>
      <w:proofErr w:type="gramEnd"/>
      <w:r w:rsidRPr="002D71A6">
        <w:rPr>
          <w:sz w:val="24"/>
          <w:szCs w:val="24"/>
        </w:rPr>
        <w:t xml:space="preserve"> какой-то мере всегда бывают задействованы  сами спортсмены.</w:t>
      </w:r>
    </w:p>
    <w:p w:rsidR="00F51D2F" w:rsidRPr="002D71A6" w:rsidRDefault="00F51D2F" w:rsidP="002D71A6">
      <w:pPr>
        <w:pStyle w:val="a8"/>
        <w:tabs>
          <w:tab w:val="left" w:pos="426"/>
          <w:tab w:val="left" w:pos="567"/>
        </w:tabs>
        <w:spacing w:line="360" w:lineRule="auto"/>
        <w:ind w:firstLine="274"/>
        <w:jc w:val="left"/>
        <w:rPr>
          <w:i/>
          <w:sz w:val="24"/>
          <w:szCs w:val="24"/>
        </w:rPr>
      </w:pPr>
      <w:r w:rsidRPr="002D71A6">
        <w:rPr>
          <w:i/>
          <w:sz w:val="24"/>
          <w:szCs w:val="24"/>
          <w:u w:val="single"/>
        </w:rPr>
        <w:t>Судейская подготовка</w:t>
      </w:r>
    </w:p>
    <w:p w:rsidR="00F51D2F" w:rsidRPr="002D71A6" w:rsidRDefault="00F51D2F" w:rsidP="002D71A6">
      <w:pPr>
        <w:pStyle w:val="a8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Судейскую подготовку необходимо начинать с первого года обучения. Основная задача этих занятий – подг</w:t>
      </w:r>
      <w:r w:rsidR="00BF360E" w:rsidRPr="002D71A6">
        <w:rPr>
          <w:sz w:val="24"/>
          <w:szCs w:val="24"/>
        </w:rPr>
        <w:t>отовка судей по рафтингу</w:t>
      </w:r>
      <w:r w:rsidRPr="002D71A6">
        <w:rPr>
          <w:sz w:val="24"/>
          <w:szCs w:val="24"/>
        </w:rPr>
        <w:t xml:space="preserve"> различного уровня в зависимости от индивидуальных способностей учащихся.</w:t>
      </w:r>
    </w:p>
    <w:p w:rsidR="00F51D2F" w:rsidRPr="002D71A6" w:rsidRDefault="00F51D2F" w:rsidP="002D71A6">
      <w:pPr>
        <w:pStyle w:val="a8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Теоретическое обучение заключается в изучении правил </w:t>
      </w:r>
      <w:r w:rsidR="00BF360E" w:rsidRPr="002D71A6">
        <w:rPr>
          <w:sz w:val="24"/>
          <w:szCs w:val="24"/>
        </w:rPr>
        <w:t>соревнований по рафтингу</w:t>
      </w:r>
      <w:r w:rsidRPr="002D71A6">
        <w:rPr>
          <w:sz w:val="24"/>
          <w:szCs w:val="24"/>
        </w:rPr>
        <w:t xml:space="preserve">, полное знание правил соревнований по виду спорта позволяет спортсмену уже с первого года занятий избежать ряда досадных ошибок во время подготовки и участия в соревнованиях. Практическая судейская подготовка в тренировочных группах теоретическую подготовку спортсмены получают в виде разборов соревнований, различных ошибок спортсменов на соревнованиях и оценок этих ошибок судьями, а </w:t>
      </w:r>
      <w:proofErr w:type="gramStart"/>
      <w:r w:rsidRPr="002D71A6">
        <w:rPr>
          <w:sz w:val="24"/>
          <w:szCs w:val="24"/>
        </w:rPr>
        <w:t>так же</w:t>
      </w:r>
      <w:proofErr w:type="gramEnd"/>
      <w:r w:rsidRPr="002D71A6">
        <w:rPr>
          <w:sz w:val="24"/>
          <w:szCs w:val="24"/>
        </w:rPr>
        <w:t xml:space="preserve"> совершенствование в знании правил и обязанностей судей на дистанции, старте, финише. Практическая подготовка учащихся заключается в, помощи при постановке дистанции, оформления места старта, финиша, зоны предстартового накопления, в практике судейства на соревнованиях в качестве судьи-контролера на связке, помощника судьи на старте и финише, помощи в работе секретариата и комендантской службы.</w:t>
      </w:r>
    </w:p>
    <w:p w:rsidR="00F51D2F" w:rsidRPr="002D71A6" w:rsidRDefault="00EB1D67" w:rsidP="002D71A6">
      <w:pPr>
        <w:pStyle w:val="a8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В </w:t>
      </w:r>
      <w:proofErr w:type="gramStart"/>
      <w:r w:rsidRPr="002D71A6">
        <w:rPr>
          <w:sz w:val="24"/>
          <w:szCs w:val="24"/>
        </w:rPr>
        <w:t xml:space="preserve">группах </w:t>
      </w:r>
      <w:r w:rsidR="00F51D2F" w:rsidRPr="002D71A6">
        <w:rPr>
          <w:sz w:val="24"/>
          <w:szCs w:val="24"/>
        </w:rPr>
        <w:t xml:space="preserve"> совершенствования</w:t>
      </w:r>
      <w:proofErr w:type="gramEnd"/>
      <w:r w:rsidRPr="002D71A6">
        <w:rPr>
          <w:sz w:val="24"/>
          <w:szCs w:val="24"/>
        </w:rPr>
        <w:t xml:space="preserve"> спортивного мастерства </w:t>
      </w:r>
      <w:r w:rsidR="00F51D2F" w:rsidRPr="002D71A6">
        <w:rPr>
          <w:sz w:val="24"/>
          <w:szCs w:val="24"/>
        </w:rPr>
        <w:t xml:space="preserve"> теоретическая подготовка спортсменов заключается в изучении прав и обязанностей главных судьи и секретаря, начальника дистанции и дизайнера, коменданта; в планировании  дистанций, разработке технической информации, составлении положений о соревнованиях. Практическая подготовка спортсменов групп СС заключается в практике судейства в качестве начальника дистанции, заместителя главного судьи или секретаря на соревнования школьного и городского уровня.</w:t>
      </w:r>
    </w:p>
    <w:p w:rsidR="00F51D2F" w:rsidRPr="002D71A6" w:rsidRDefault="00F51D2F" w:rsidP="002D71A6">
      <w:pPr>
        <w:pStyle w:val="a8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Спортсмены – </w:t>
      </w:r>
      <w:proofErr w:type="gramStart"/>
      <w:r w:rsidRPr="002D71A6">
        <w:rPr>
          <w:sz w:val="24"/>
          <w:szCs w:val="24"/>
        </w:rPr>
        <w:t>инструкторы  участвуют</w:t>
      </w:r>
      <w:proofErr w:type="gramEnd"/>
      <w:r w:rsidRPr="002D71A6">
        <w:rPr>
          <w:sz w:val="24"/>
          <w:szCs w:val="24"/>
        </w:rPr>
        <w:t xml:space="preserve"> в практической подготовке и реализации соревнований областного и зонального уровней.</w:t>
      </w:r>
    </w:p>
    <w:p w:rsidR="00F51D2F" w:rsidRPr="002D71A6" w:rsidRDefault="00F51D2F" w:rsidP="002D71A6">
      <w:pPr>
        <w:pStyle w:val="a8"/>
        <w:tabs>
          <w:tab w:val="left" w:pos="426"/>
          <w:tab w:val="left" w:pos="567"/>
        </w:tabs>
        <w:spacing w:line="360" w:lineRule="auto"/>
        <w:ind w:firstLine="274"/>
        <w:jc w:val="left"/>
        <w:rPr>
          <w:i/>
          <w:sz w:val="24"/>
          <w:szCs w:val="24"/>
          <w:u w:val="single"/>
        </w:rPr>
      </w:pPr>
      <w:r w:rsidRPr="002D71A6">
        <w:rPr>
          <w:i/>
          <w:sz w:val="24"/>
          <w:szCs w:val="24"/>
          <w:u w:val="single"/>
        </w:rPr>
        <w:t xml:space="preserve">Инструкторская подготовка. </w:t>
      </w:r>
    </w:p>
    <w:p w:rsidR="00F51D2F" w:rsidRPr="002D71A6" w:rsidRDefault="00F51D2F" w:rsidP="002D71A6">
      <w:pPr>
        <w:pStyle w:val="a8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Инструкторска</w:t>
      </w:r>
      <w:r w:rsidR="00BF360E" w:rsidRPr="002D71A6">
        <w:rPr>
          <w:sz w:val="24"/>
          <w:szCs w:val="24"/>
        </w:rPr>
        <w:t xml:space="preserve">я подготовка </w:t>
      </w:r>
      <w:proofErr w:type="spellStart"/>
      <w:r w:rsidR="00BF360E" w:rsidRPr="002D71A6">
        <w:rPr>
          <w:sz w:val="24"/>
          <w:szCs w:val="24"/>
        </w:rPr>
        <w:t>рафтингистов</w:t>
      </w:r>
      <w:proofErr w:type="spellEnd"/>
      <w:r w:rsidRPr="002D71A6">
        <w:rPr>
          <w:i/>
          <w:sz w:val="24"/>
          <w:szCs w:val="24"/>
        </w:rPr>
        <w:t xml:space="preserve"> </w:t>
      </w:r>
      <w:r w:rsidRPr="002D71A6">
        <w:rPr>
          <w:sz w:val="24"/>
          <w:szCs w:val="24"/>
        </w:rPr>
        <w:t>так же должна начинаться с первого года обучения. Основной целью этой подготовки является профессиональная ориентация учащихся, направленная на подготовку спортсменов-инструкторов, помощников-</w:t>
      </w:r>
      <w:r w:rsidRPr="002D71A6">
        <w:rPr>
          <w:sz w:val="24"/>
          <w:szCs w:val="24"/>
        </w:rPr>
        <w:lastRenderedPageBreak/>
        <w:t>общественников и, самое главное, тренеров-пр</w:t>
      </w:r>
      <w:r w:rsidR="00BF360E" w:rsidRPr="002D71A6">
        <w:rPr>
          <w:sz w:val="24"/>
          <w:szCs w:val="24"/>
        </w:rPr>
        <w:t>еподавателей по рафтингу</w:t>
      </w:r>
      <w:r w:rsidRPr="002D71A6">
        <w:rPr>
          <w:sz w:val="24"/>
          <w:szCs w:val="24"/>
        </w:rPr>
        <w:t xml:space="preserve">. Следует учитывать, что далеко не каждый ведущий спортсмен может </w:t>
      </w:r>
      <w:proofErr w:type="gramStart"/>
      <w:r w:rsidRPr="002D71A6">
        <w:rPr>
          <w:sz w:val="24"/>
          <w:szCs w:val="24"/>
        </w:rPr>
        <w:t>стать  инструктором</w:t>
      </w:r>
      <w:proofErr w:type="gramEnd"/>
      <w:r w:rsidRPr="002D71A6">
        <w:rPr>
          <w:sz w:val="24"/>
          <w:szCs w:val="24"/>
        </w:rPr>
        <w:t xml:space="preserve"> и тренером в дальнейшем. Чаще всего хорошие инструкторы получаются из средней (по спортивной подготовке) группы спортсменов.</w:t>
      </w:r>
    </w:p>
    <w:p w:rsidR="00F51D2F" w:rsidRPr="002D71A6" w:rsidRDefault="00EB1D67" w:rsidP="002D71A6">
      <w:pPr>
        <w:pStyle w:val="a8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В тренировочных </w:t>
      </w:r>
      <w:proofErr w:type="gramStart"/>
      <w:r w:rsidRPr="002D71A6">
        <w:rPr>
          <w:sz w:val="24"/>
          <w:szCs w:val="24"/>
        </w:rPr>
        <w:t xml:space="preserve">группах </w:t>
      </w:r>
      <w:r w:rsidR="00F51D2F" w:rsidRPr="002D71A6">
        <w:rPr>
          <w:sz w:val="24"/>
          <w:szCs w:val="24"/>
        </w:rPr>
        <w:t xml:space="preserve"> инструкторская</w:t>
      </w:r>
      <w:proofErr w:type="gramEnd"/>
      <w:r w:rsidR="00F51D2F" w:rsidRPr="002D71A6">
        <w:rPr>
          <w:sz w:val="24"/>
          <w:szCs w:val="24"/>
        </w:rPr>
        <w:t xml:space="preserve"> подготовка  спортсменов заключается в помощи учащимся групп НП в освоении конкретных технических упражнений (эскимосский переворот и т.п.); помощи при подготовке учащихся групп НП к соревнованиям </w:t>
      </w:r>
      <w:r w:rsidR="00F02F04" w:rsidRPr="002D71A6">
        <w:rPr>
          <w:sz w:val="24"/>
          <w:szCs w:val="24"/>
        </w:rPr>
        <w:t xml:space="preserve">(подготовка снаряжения и </w:t>
      </w:r>
      <w:proofErr w:type="spellStart"/>
      <w:r w:rsidR="00F02F04" w:rsidRPr="002D71A6">
        <w:rPr>
          <w:sz w:val="24"/>
          <w:szCs w:val="24"/>
        </w:rPr>
        <w:t>рафта</w:t>
      </w:r>
      <w:proofErr w:type="spellEnd"/>
      <w:r w:rsidR="00F51D2F" w:rsidRPr="002D71A6">
        <w:rPr>
          <w:sz w:val="24"/>
          <w:szCs w:val="24"/>
        </w:rPr>
        <w:t>, объяснение тактико-технического задания и др.), помощи учащимся групп НП при обустройстве лагеря (при проведении ТМ и соревнований в летнее время в полевых условиях и др.) и так далее. Распределением этих обязанностей занимается тренер, исходя из личных качеств спортсмена.</w:t>
      </w:r>
    </w:p>
    <w:p w:rsidR="00F51D2F" w:rsidRPr="002D71A6" w:rsidRDefault="00F51D2F" w:rsidP="002D71A6">
      <w:pPr>
        <w:pStyle w:val="a8"/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В группах СС</w:t>
      </w:r>
      <w:r w:rsidR="00EB1D67" w:rsidRPr="002D71A6">
        <w:rPr>
          <w:sz w:val="24"/>
          <w:szCs w:val="24"/>
        </w:rPr>
        <w:t>М</w:t>
      </w:r>
      <w:r w:rsidRPr="002D71A6">
        <w:rPr>
          <w:sz w:val="24"/>
          <w:szCs w:val="24"/>
        </w:rPr>
        <w:t xml:space="preserve"> в инструкторскую подготовку спортсмена необходимо включать разработку конспектов занятий и индивидуального плана физической подготовки на </w:t>
      </w:r>
      <w:proofErr w:type="spellStart"/>
      <w:r w:rsidRPr="002D71A6">
        <w:rPr>
          <w:sz w:val="24"/>
          <w:szCs w:val="24"/>
        </w:rPr>
        <w:t>мезоцикл</w:t>
      </w:r>
      <w:proofErr w:type="spellEnd"/>
      <w:r w:rsidRPr="002D71A6">
        <w:rPr>
          <w:sz w:val="24"/>
          <w:szCs w:val="24"/>
        </w:rPr>
        <w:t xml:space="preserve"> и микроцикл; проведение тренировочных занятий в группах начальной подготовки и ТГ 1-2 года обучения; организацию и судейство школьных и городских </w:t>
      </w:r>
      <w:r w:rsidR="00F02F04" w:rsidRPr="002D71A6">
        <w:rPr>
          <w:sz w:val="24"/>
          <w:szCs w:val="24"/>
        </w:rPr>
        <w:t>соревнований по рафтингу</w:t>
      </w:r>
      <w:r w:rsidRPr="002D71A6">
        <w:rPr>
          <w:sz w:val="24"/>
          <w:szCs w:val="24"/>
        </w:rPr>
        <w:t>.</w:t>
      </w:r>
    </w:p>
    <w:p w:rsidR="00F51D2F" w:rsidRPr="002D71A6" w:rsidRDefault="00EB1D67" w:rsidP="002D71A6">
      <w:pPr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В </w:t>
      </w:r>
      <w:proofErr w:type="gramStart"/>
      <w:r w:rsidRPr="002D71A6">
        <w:rPr>
          <w:sz w:val="24"/>
          <w:szCs w:val="24"/>
        </w:rPr>
        <w:t xml:space="preserve">группах </w:t>
      </w:r>
      <w:r w:rsidR="00F51D2F" w:rsidRPr="002D71A6">
        <w:rPr>
          <w:sz w:val="24"/>
          <w:szCs w:val="24"/>
        </w:rPr>
        <w:t xml:space="preserve"> совершенствования</w:t>
      </w:r>
      <w:proofErr w:type="gramEnd"/>
      <w:r w:rsidRPr="002D71A6">
        <w:rPr>
          <w:sz w:val="24"/>
          <w:szCs w:val="24"/>
        </w:rPr>
        <w:t xml:space="preserve"> спортивного мастерства</w:t>
      </w:r>
      <w:r w:rsidR="00F51D2F" w:rsidRPr="002D71A6">
        <w:rPr>
          <w:sz w:val="24"/>
          <w:szCs w:val="24"/>
        </w:rPr>
        <w:t xml:space="preserve"> спортсмены  часть тренировок выполняют самостоятельно, проводят показательные выступления.</w:t>
      </w:r>
    </w:p>
    <w:p w:rsidR="00F51D2F" w:rsidRPr="002D71A6" w:rsidRDefault="00F51D2F" w:rsidP="002D71A6">
      <w:pPr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Собственно инструктором, имеющим право самостоятельно вести тренировочный процесс, допускается лицо, достигшее 18-ти лет, прошедшее определенную подготовку и допущенное </w:t>
      </w:r>
      <w:proofErr w:type="gramStart"/>
      <w:r w:rsidRPr="002D71A6">
        <w:rPr>
          <w:sz w:val="24"/>
          <w:szCs w:val="24"/>
        </w:rPr>
        <w:t>к  проведению</w:t>
      </w:r>
      <w:proofErr w:type="gramEnd"/>
      <w:r w:rsidRPr="002D71A6">
        <w:rPr>
          <w:sz w:val="24"/>
          <w:szCs w:val="24"/>
        </w:rPr>
        <w:t xml:space="preserve"> занятий в соответствии с приказом.</w:t>
      </w:r>
    </w:p>
    <w:p w:rsidR="00F51D2F" w:rsidRPr="002D71A6" w:rsidRDefault="00F51D2F" w:rsidP="002D71A6">
      <w:pPr>
        <w:tabs>
          <w:tab w:val="left" w:pos="426"/>
          <w:tab w:val="left" w:pos="567"/>
          <w:tab w:val="left" w:pos="1350"/>
        </w:tabs>
        <w:spacing w:line="360" w:lineRule="auto"/>
        <w:ind w:firstLine="274"/>
        <w:rPr>
          <w:b/>
          <w:i/>
          <w:sz w:val="24"/>
          <w:szCs w:val="24"/>
        </w:rPr>
      </w:pPr>
      <w:r w:rsidRPr="002D71A6">
        <w:rPr>
          <w:sz w:val="24"/>
          <w:szCs w:val="24"/>
        </w:rPr>
        <w:tab/>
      </w:r>
      <w:proofErr w:type="gramStart"/>
      <w:r w:rsidRPr="002D71A6">
        <w:rPr>
          <w:b/>
          <w:i/>
          <w:sz w:val="24"/>
          <w:szCs w:val="24"/>
        </w:rPr>
        <w:t>Количественные  показатели</w:t>
      </w:r>
      <w:proofErr w:type="gramEnd"/>
      <w:r w:rsidRPr="002D71A6">
        <w:rPr>
          <w:b/>
          <w:i/>
          <w:sz w:val="24"/>
          <w:szCs w:val="24"/>
        </w:rPr>
        <w:t xml:space="preserve"> судейской и инструкторской подготовки.</w:t>
      </w:r>
    </w:p>
    <w:p w:rsidR="00F51D2F" w:rsidRPr="002D71A6" w:rsidRDefault="00EB1D67" w:rsidP="002D71A6">
      <w:pPr>
        <w:tabs>
          <w:tab w:val="left" w:pos="426"/>
          <w:tab w:val="left" w:pos="567"/>
        </w:tabs>
        <w:spacing w:line="360" w:lineRule="auto"/>
        <w:ind w:firstLine="274"/>
        <w:jc w:val="right"/>
        <w:rPr>
          <w:sz w:val="24"/>
          <w:szCs w:val="24"/>
        </w:rPr>
      </w:pPr>
      <w:r w:rsidRPr="002D71A6">
        <w:rPr>
          <w:sz w:val="24"/>
          <w:szCs w:val="24"/>
        </w:rPr>
        <w:t xml:space="preserve">Таблица </w:t>
      </w:r>
      <w:r w:rsidR="009C6920">
        <w:rPr>
          <w:sz w:val="24"/>
          <w:szCs w:val="24"/>
        </w:rPr>
        <w:t>9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775"/>
        <w:gridCol w:w="4879"/>
      </w:tblGrid>
      <w:tr w:rsidR="00C42B4F" w:rsidRPr="002D71A6" w:rsidTr="002D71A6">
        <w:trPr>
          <w:jc w:val="center"/>
        </w:trPr>
        <w:tc>
          <w:tcPr>
            <w:tcW w:w="988" w:type="dxa"/>
          </w:tcPr>
          <w:p w:rsidR="00C42B4F" w:rsidRPr="002D71A6" w:rsidRDefault="00C42B4F" w:rsidP="002D71A6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4"/>
                <w:szCs w:val="24"/>
              </w:rPr>
            </w:pPr>
            <w:r w:rsidRPr="002D71A6">
              <w:rPr>
                <w:sz w:val="24"/>
                <w:szCs w:val="24"/>
              </w:rPr>
              <w:t>№ п/п</w:t>
            </w:r>
          </w:p>
        </w:tc>
        <w:tc>
          <w:tcPr>
            <w:tcW w:w="2775" w:type="dxa"/>
          </w:tcPr>
          <w:p w:rsidR="00C42B4F" w:rsidRPr="002D71A6" w:rsidRDefault="00C42B4F" w:rsidP="002D71A6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4"/>
                <w:szCs w:val="24"/>
              </w:rPr>
            </w:pPr>
            <w:r w:rsidRPr="002D71A6">
              <w:rPr>
                <w:sz w:val="24"/>
                <w:szCs w:val="24"/>
              </w:rPr>
              <w:t>Вид подготовки</w:t>
            </w:r>
          </w:p>
        </w:tc>
        <w:tc>
          <w:tcPr>
            <w:tcW w:w="4879" w:type="dxa"/>
          </w:tcPr>
          <w:p w:rsidR="00C42B4F" w:rsidRPr="002D71A6" w:rsidRDefault="00C42B4F" w:rsidP="002D71A6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4"/>
                <w:szCs w:val="24"/>
              </w:rPr>
            </w:pPr>
            <w:r w:rsidRPr="002D71A6">
              <w:rPr>
                <w:sz w:val="24"/>
                <w:szCs w:val="24"/>
              </w:rPr>
              <w:t>Группы СС</w:t>
            </w:r>
            <w:r w:rsidR="00EB1D67" w:rsidRPr="002D71A6">
              <w:rPr>
                <w:sz w:val="24"/>
                <w:szCs w:val="24"/>
              </w:rPr>
              <w:t>М</w:t>
            </w:r>
            <w:r w:rsidRPr="002D71A6">
              <w:rPr>
                <w:sz w:val="24"/>
                <w:szCs w:val="24"/>
              </w:rPr>
              <w:t>, в % от занимающихся</w:t>
            </w:r>
          </w:p>
        </w:tc>
      </w:tr>
      <w:tr w:rsidR="00C42B4F" w:rsidRPr="002D71A6" w:rsidTr="002D71A6">
        <w:trPr>
          <w:jc w:val="center"/>
        </w:trPr>
        <w:tc>
          <w:tcPr>
            <w:tcW w:w="988" w:type="dxa"/>
          </w:tcPr>
          <w:p w:rsidR="00C42B4F" w:rsidRPr="002D71A6" w:rsidRDefault="00C42B4F" w:rsidP="002D71A6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4"/>
                <w:szCs w:val="24"/>
              </w:rPr>
            </w:pPr>
            <w:r w:rsidRPr="002D71A6"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C42B4F" w:rsidRPr="002D71A6" w:rsidRDefault="00C42B4F" w:rsidP="002D71A6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4"/>
                <w:szCs w:val="24"/>
              </w:rPr>
            </w:pPr>
            <w:r w:rsidRPr="002D71A6">
              <w:rPr>
                <w:sz w:val="24"/>
                <w:szCs w:val="24"/>
              </w:rPr>
              <w:t>Судейская</w:t>
            </w:r>
          </w:p>
        </w:tc>
        <w:tc>
          <w:tcPr>
            <w:tcW w:w="4879" w:type="dxa"/>
          </w:tcPr>
          <w:p w:rsidR="00C42B4F" w:rsidRPr="002D71A6" w:rsidRDefault="00C42B4F" w:rsidP="002D71A6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4"/>
                <w:szCs w:val="24"/>
              </w:rPr>
            </w:pPr>
            <w:r w:rsidRPr="002D71A6">
              <w:rPr>
                <w:sz w:val="24"/>
                <w:szCs w:val="24"/>
              </w:rPr>
              <w:t>Судья 1 кат.</w:t>
            </w:r>
            <w:r w:rsidR="00C764BA">
              <w:rPr>
                <w:sz w:val="24"/>
                <w:szCs w:val="24"/>
              </w:rPr>
              <w:t xml:space="preserve"> -</w:t>
            </w:r>
            <w:r w:rsidRPr="002D71A6">
              <w:rPr>
                <w:sz w:val="24"/>
                <w:szCs w:val="24"/>
              </w:rPr>
              <w:t xml:space="preserve"> 10-15</w:t>
            </w:r>
            <w:r w:rsidR="00C764BA">
              <w:rPr>
                <w:sz w:val="24"/>
                <w:szCs w:val="24"/>
              </w:rPr>
              <w:t>%</w:t>
            </w:r>
          </w:p>
        </w:tc>
      </w:tr>
      <w:tr w:rsidR="00C42B4F" w:rsidRPr="002D71A6" w:rsidTr="002D71A6">
        <w:trPr>
          <w:jc w:val="center"/>
        </w:trPr>
        <w:tc>
          <w:tcPr>
            <w:tcW w:w="988" w:type="dxa"/>
          </w:tcPr>
          <w:p w:rsidR="00C42B4F" w:rsidRPr="002D71A6" w:rsidRDefault="00C42B4F" w:rsidP="002D71A6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4"/>
                <w:szCs w:val="24"/>
              </w:rPr>
            </w:pPr>
            <w:r w:rsidRPr="002D71A6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C42B4F" w:rsidRPr="002D71A6" w:rsidRDefault="00C42B4F" w:rsidP="002D71A6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4"/>
                <w:szCs w:val="24"/>
              </w:rPr>
            </w:pPr>
            <w:r w:rsidRPr="002D71A6">
              <w:rPr>
                <w:sz w:val="24"/>
                <w:szCs w:val="24"/>
              </w:rPr>
              <w:t>Инструкторская</w:t>
            </w:r>
          </w:p>
        </w:tc>
        <w:tc>
          <w:tcPr>
            <w:tcW w:w="4879" w:type="dxa"/>
          </w:tcPr>
          <w:p w:rsidR="00C42B4F" w:rsidRPr="002D71A6" w:rsidRDefault="00C764BA" w:rsidP="002D71A6">
            <w:pPr>
              <w:tabs>
                <w:tab w:val="left" w:pos="426"/>
                <w:tab w:val="left" w:pos="567"/>
              </w:tabs>
              <w:spacing w:line="360" w:lineRule="auto"/>
              <w:ind w:first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- </w:t>
            </w:r>
            <w:r w:rsidR="00C42B4F" w:rsidRPr="002D71A6">
              <w:rPr>
                <w:sz w:val="24"/>
                <w:szCs w:val="24"/>
              </w:rPr>
              <w:t>30-40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F51D2F" w:rsidRPr="002D71A6" w:rsidRDefault="00F51D2F" w:rsidP="002D71A6">
      <w:pPr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>.</w:t>
      </w:r>
    </w:p>
    <w:p w:rsidR="00F51D2F" w:rsidRPr="002D71A6" w:rsidRDefault="00F51D2F" w:rsidP="002D71A6">
      <w:pPr>
        <w:tabs>
          <w:tab w:val="left" w:pos="426"/>
          <w:tab w:val="left" w:pos="567"/>
        </w:tabs>
        <w:spacing w:line="360" w:lineRule="auto"/>
        <w:ind w:firstLine="274"/>
        <w:jc w:val="both"/>
        <w:rPr>
          <w:sz w:val="24"/>
          <w:szCs w:val="24"/>
        </w:rPr>
      </w:pPr>
      <w:r w:rsidRPr="002D71A6">
        <w:rPr>
          <w:sz w:val="24"/>
          <w:szCs w:val="24"/>
        </w:rPr>
        <w:t xml:space="preserve">В группах ТГ интерес ко всему новому проявляется наиболее полно и непосредственно, поэтому выполнение </w:t>
      </w:r>
      <w:proofErr w:type="gramStart"/>
      <w:r w:rsidRPr="002D71A6">
        <w:rPr>
          <w:sz w:val="24"/>
          <w:szCs w:val="24"/>
        </w:rPr>
        <w:t xml:space="preserve">нормативов </w:t>
      </w:r>
      <w:r w:rsidR="00F820BD" w:rsidRPr="002D71A6">
        <w:rPr>
          <w:sz w:val="24"/>
          <w:szCs w:val="24"/>
        </w:rPr>
        <w:t xml:space="preserve"> з</w:t>
      </w:r>
      <w:r w:rsidRPr="002D71A6">
        <w:rPr>
          <w:sz w:val="24"/>
          <w:szCs w:val="24"/>
        </w:rPr>
        <w:t>вание</w:t>
      </w:r>
      <w:proofErr w:type="gramEnd"/>
      <w:r w:rsidRPr="002D71A6">
        <w:rPr>
          <w:sz w:val="24"/>
          <w:szCs w:val="24"/>
        </w:rPr>
        <w:t xml:space="preserve"> «Судья по спорту» выполняет, исходя из благоприятных условий обучения и личных качеств, как правило, одна треть занимающихся. Норматив на звание «Судьи 1 категории» чаще всего выполняют те спортсмены, которые решают связать свою судьбу со спортом.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rPr>
          <w:szCs w:val="24"/>
        </w:rPr>
      </w:pPr>
      <w:r w:rsidRPr="002D71A6">
        <w:rPr>
          <w:szCs w:val="24"/>
        </w:rPr>
        <w:t xml:space="preserve">Исходя из многолетних наблюдений, лидерские качества, выявленные в группах начальной подготовки, в той или иной степени стабильно закрепляются у 25-30 процентов учащихся тренировочных групп. Именно эти учащиеся, в своем большинстве, переходят в </w:t>
      </w:r>
      <w:r w:rsidRPr="002D71A6">
        <w:rPr>
          <w:szCs w:val="24"/>
        </w:rPr>
        <w:lastRenderedPageBreak/>
        <w:t>группы СС, что и увеличивает процент учащихся, склонных к инструкторской работе в этих группах. Ведение инструкторской работы по приказу учебного заведения, конечно же, имеет меньший процент.</w:t>
      </w:r>
    </w:p>
    <w:p w:rsidR="00F51D2F" w:rsidRPr="002D71A6" w:rsidRDefault="00F51D2F" w:rsidP="002D71A6">
      <w:pPr>
        <w:pStyle w:val="a6"/>
        <w:tabs>
          <w:tab w:val="left" w:pos="426"/>
          <w:tab w:val="left" w:pos="567"/>
        </w:tabs>
        <w:spacing w:line="360" w:lineRule="auto"/>
        <w:ind w:firstLine="274"/>
        <w:jc w:val="center"/>
        <w:rPr>
          <w:b/>
          <w:szCs w:val="24"/>
        </w:rPr>
      </w:pPr>
    </w:p>
    <w:p w:rsidR="008E225E" w:rsidRPr="00936A1C" w:rsidRDefault="00C3047B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sz w:val="28"/>
          <w:szCs w:val="28"/>
        </w:rPr>
      </w:pPr>
      <w:r w:rsidRPr="00936A1C">
        <w:rPr>
          <w:b/>
          <w:sz w:val="28"/>
          <w:szCs w:val="28"/>
        </w:rPr>
        <w:t>III</w:t>
      </w:r>
      <w:r w:rsidR="00F51D2F" w:rsidRPr="00936A1C">
        <w:rPr>
          <w:b/>
          <w:sz w:val="28"/>
          <w:szCs w:val="28"/>
        </w:rPr>
        <w:t>. Система контроля и зачетные требования</w:t>
      </w:r>
    </w:p>
    <w:p w:rsidR="00FF7412" w:rsidRPr="00FF7412" w:rsidRDefault="00FF7412" w:rsidP="00FF7412">
      <w:pPr>
        <w:spacing w:after="29" w:line="289" w:lineRule="auto"/>
        <w:ind w:left="7" w:right="269" w:firstLine="27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F7412">
        <w:rPr>
          <w:color w:val="000000"/>
          <w:sz w:val="24"/>
          <w:szCs w:val="22"/>
        </w:rPr>
        <w:t xml:space="preserve">Важнейшей функцией управления наряду с планированием является контроль, определяющий эффективность тренировочной </w:t>
      </w:r>
      <w:proofErr w:type="gramStart"/>
      <w:r w:rsidRPr="00FF7412">
        <w:rPr>
          <w:color w:val="000000"/>
          <w:sz w:val="24"/>
          <w:szCs w:val="22"/>
        </w:rPr>
        <w:t>работы  на</w:t>
      </w:r>
      <w:proofErr w:type="gramEnd"/>
      <w:r w:rsidRPr="00FF7412">
        <w:rPr>
          <w:color w:val="000000"/>
          <w:sz w:val="24"/>
          <w:szCs w:val="22"/>
        </w:rPr>
        <w:t xml:space="preserve"> всех этапах многолетней подготовки. </w:t>
      </w:r>
      <w:r w:rsidRPr="00FF7412">
        <w:rPr>
          <w:color w:val="000000"/>
          <w:sz w:val="24"/>
          <w:szCs w:val="22"/>
        </w:rPr>
        <w:tab/>
        <w:t xml:space="preserve">В </w:t>
      </w:r>
      <w:r w:rsidRPr="00FF7412">
        <w:rPr>
          <w:color w:val="000000"/>
          <w:sz w:val="24"/>
          <w:szCs w:val="22"/>
        </w:rPr>
        <w:tab/>
        <w:t xml:space="preserve">процессе </w:t>
      </w:r>
      <w:r w:rsidRPr="00FF7412">
        <w:rPr>
          <w:color w:val="000000"/>
          <w:sz w:val="24"/>
          <w:szCs w:val="22"/>
        </w:rPr>
        <w:tab/>
        <w:t xml:space="preserve">тренировочной </w:t>
      </w:r>
      <w:r w:rsidRPr="00FF7412">
        <w:rPr>
          <w:color w:val="000000"/>
          <w:sz w:val="24"/>
          <w:szCs w:val="22"/>
        </w:rPr>
        <w:tab/>
        <w:t xml:space="preserve">работы </w:t>
      </w:r>
      <w:r w:rsidRPr="00FF7412">
        <w:rPr>
          <w:color w:val="000000"/>
          <w:sz w:val="24"/>
          <w:szCs w:val="22"/>
        </w:rPr>
        <w:tab/>
        <w:t xml:space="preserve">систематически ведется учет подготовленности путем: </w:t>
      </w:r>
    </w:p>
    <w:p w:rsidR="00FF7412" w:rsidRPr="00FF7412" w:rsidRDefault="00FF7412" w:rsidP="00FF7412">
      <w:pPr>
        <w:spacing w:after="53" w:line="268" w:lineRule="auto"/>
        <w:ind w:left="7" w:right="312" w:firstLine="27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F7412">
        <w:rPr>
          <w:color w:val="000000"/>
          <w:sz w:val="24"/>
          <w:szCs w:val="22"/>
        </w:rPr>
        <w:t xml:space="preserve">-текущей оценки усвоения изучаемого материала; </w:t>
      </w:r>
    </w:p>
    <w:p w:rsidR="00FF7412" w:rsidRPr="00FF7412" w:rsidRDefault="00FF7412" w:rsidP="00FF7412">
      <w:pPr>
        <w:spacing w:after="54" w:line="268" w:lineRule="auto"/>
        <w:ind w:left="7" w:right="312" w:firstLine="27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F7412">
        <w:rPr>
          <w:color w:val="000000"/>
          <w:sz w:val="24"/>
          <w:szCs w:val="22"/>
        </w:rPr>
        <w:t xml:space="preserve">-оценки результатов выступления в соревнованиях; </w:t>
      </w:r>
    </w:p>
    <w:p w:rsidR="00FF7412" w:rsidRPr="00FF7412" w:rsidRDefault="00FF7412" w:rsidP="00FF7412">
      <w:pPr>
        <w:spacing w:after="54" w:line="268" w:lineRule="auto"/>
        <w:ind w:left="7" w:right="312" w:firstLine="27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F7412">
        <w:rPr>
          <w:color w:val="000000"/>
          <w:sz w:val="24"/>
          <w:szCs w:val="22"/>
        </w:rPr>
        <w:t xml:space="preserve">-объёма и интенсивности тренировочных нагрузок;  </w:t>
      </w:r>
    </w:p>
    <w:p w:rsidR="00FF7412" w:rsidRPr="00FF7412" w:rsidRDefault="00FF7412" w:rsidP="00FF7412">
      <w:pPr>
        <w:spacing w:after="47" w:line="268" w:lineRule="auto"/>
        <w:ind w:left="7" w:right="312" w:firstLine="27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F7412">
        <w:rPr>
          <w:color w:val="000000"/>
          <w:sz w:val="24"/>
          <w:szCs w:val="22"/>
        </w:rPr>
        <w:t xml:space="preserve">-промежуточной аттестации, которая учитывает степень освоения </w:t>
      </w:r>
      <w:proofErr w:type="gramStart"/>
      <w:r w:rsidRPr="00FF7412">
        <w:rPr>
          <w:color w:val="000000"/>
          <w:sz w:val="24"/>
          <w:szCs w:val="22"/>
        </w:rPr>
        <w:t>Программы  на</w:t>
      </w:r>
      <w:proofErr w:type="gramEnd"/>
      <w:r w:rsidRPr="00FF7412">
        <w:rPr>
          <w:color w:val="000000"/>
          <w:sz w:val="24"/>
          <w:szCs w:val="22"/>
        </w:rPr>
        <w:t xml:space="preserve"> каждом этапе спортивной подготовки </w:t>
      </w:r>
    </w:p>
    <w:p w:rsidR="00FF7412" w:rsidRPr="00FF7412" w:rsidRDefault="00FF7412" w:rsidP="00FF7412">
      <w:pPr>
        <w:spacing w:after="45" w:line="268" w:lineRule="auto"/>
        <w:ind w:left="7" w:right="312" w:firstLine="27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F7412">
        <w:rPr>
          <w:color w:val="000000"/>
          <w:sz w:val="24"/>
          <w:szCs w:val="22"/>
        </w:rPr>
        <w:t>-выполнения контрольных и контрольно-</w:t>
      </w:r>
      <w:proofErr w:type="gramStart"/>
      <w:r w:rsidRPr="00FF7412">
        <w:rPr>
          <w:color w:val="000000"/>
          <w:sz w:val="24"/>
          <w:szCs w:val="22"/>
        </w:rPr>
        <w:t>переводных  упражнений</w:t>
      </w:r>
      <w:proofErr w:type="gramEnd"/>
      <w:r w:rsidRPr="00FF7412">
        <w:rPr>
          <w:color w:val="000000"/>
          <w:sz w:val="24"/>
          <w:szCs w:val="22"/>
        </w:rPr>
        <w:t xml:space="preserve"> по общей и специальной физической подготовке. </w:t>
      </w:r>
    </w:p>
    <w:p w:rsidR="007F20A5" w:rsidRDefault="00FF7412" w:rsidP="00FF7412">
      <w:pPr>
        <w:spacing w:after="3" w:line="289" w:lineRule="auto"/>
        <w:ind w:right="269" w:firstLine="277"/>
        <w:jc w:val="both"/>
        <w:rPr>
          <w:color w:val="000000"/>
          <w:sz w:val="24"/>
          <w:szCs w:val="22"/>
        </w:rPr>
      </w:pPr>
      <w:r w:rsidRPr="00FF7412">
        <w:rPr>
          <w:color w:val="000000"/>
          <w:sz w:val="24"/>
          <w:szCs w:val="22"/>
        </w:rPr>
        <w:t xml:space="preserve">Зачисление на определенный этап спортивной подготовки, перевод лиц, проходящих спортивную подготовку, в группу следующего этапа спортивной подготовки производится с учетом стажа занятий и выполнения контрольно-переводных </w:t>
      </w:r>
      <w:proofErr w:type="gramStart"/>
      <w:r w:rsidRPr="00FF7412">
        <w:rPr>
          <w:color w:val="000000"/>
          <w:sz w:val="24"/>
          <w:szCs w:val="22"/>
        </w:rPr>
        <w:t>нормативов  по</w:t>
      </w:r>
      <w:proofErr w:type="gramEnd"/>
      <w:r w:rsidRPr="00FF7412">
        <w:rPr>
          <w:color w:val="000000"/>
          <w:sz w:val="24"/>
          <w:szCs w:val="22"/>
        </w:rPr>
        <w:t xml:space="preserve"> общей и специальной физической подготовке</w:t>
      </w:r>
      <w:r w:rsidR="00705E54">
        <w:rPr>
          <w:color w:val="000000"/>
          <w:sz w:val="24"/>
          <w:szCs w:val="22"/>
        </w:rPr>
        <w:t>.</w:t>
      </w:r>
    </w:p>
    <w:p w:rsidR="007F20A5" w:rsidRDefault="007F20A5" w:rsidP="00FF7412">
      <w:pPr>
        <w:spacing w:after="3" w:line="289" w:lineRule="auto"/>
        <w:ind w:right="269" w:firstLine="277"/>
        <w:jc w:val="both"/>
        <w:rPr>
          <w:color w:val="000000"/>
          <w:sz w:val="24"/>
          <w:szCs w:val="22"/>
        </w:rPr>
      </w:pPr>
    </w:p>
    <w:p w:rsidR="00E07BE0" w:rsidRPr="00C345C2" w:rsidRDefault="004746CA" w:rsidP="00E07BE0">
      <w:pPr>
        <w:pStyle w:val="3"/>
        <w:rPr>
          <w:b/>
        </w:rPr>
      </w:pPr>
      <w:r>
        <w:rPr>
          <w:b/>
        </w:rPr>
        <w:t>3.1</w:t>
      </w:r>
      <w:r w:rsidR="00E07BE0" w:rsidRPr="00C345C2">
        <w:rPr>
          <w:b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C345C2" w:rsidRPr="00E07BE0" w:rsidRDefault="00C345C2" w:rsidP="00C345C2">
      <w:pPr>
        <w:shd w:val="clear" w:color="auto" w:fill="FFFFFF"/>
        <w:jc w:val="right"/>
        <w:rPr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C345C2">
        <w:rPr>
          <w:bCs/>
          <w:color w:val="000000"/>
        </w:rPr>
        <w:t>Таблица</w:t>
      </w:r>
      <w:r w:rsidR="009C6920">
        <w:rPr>
          <w:bCs/>
          <w:color w:val="000000"/>
        </w:rPr>
        <w:t xml:space="preserve"> 10</w:t>
      </w:r>
    </w:p>
    <w:p w:rsidR="00E07BE0" w:rsidRPr="00E07BE0" w:rsidRDefault="00E07BE0" w:rsidP="00C345C2">
      <w:pPr>
        <w:shd w:val="clear" w:color="auto" w:fill="FFFFFF"/>
        <w:tabs>
          <w:tab w:val="left" w:pos="849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4"/>
        <w:gridCol w:w="3420"/>
        <w:gridCol w:w="3167"/>
      </w:tblGrid>
      <w:tr w:rsidR="00E07BE0" w:rsidRPr="00E07BE0" w:rsidTr="0082284E">
        <w:tc>
          <w:tcPr>
            <w:tcW w:w="3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Развиваемое физическое качество</w:t>
            </w:r>
          </w:p>
        </w:tc>
        <w:tc>
          <w:tcPr>
            <w:tcW w:w="65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Контрольные упражнения (тесты)</w:t>
            </w:r>
          </w:p>
        </w:tc>
      </w:tr>
      <w:tr w:rsidR="00E07BE0" w:rsidRPr="00E07BE0" w:rsidTr="008228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BE0" w:rsidRPr="00E07BE0" w:rsidRDefault="00E07BE0" w:rsidP="00E07BE0">
            <w:pPr>
              <w:pStyle w:val="3"/>
            </w:pPr>
          </w:p>
        </w:tc>
        <w:tc>
          <w:tcPr>
            <w:tcW w:w="34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Юноши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Девушки</w:t>
            </w:r>
          </w:p>
        </w:tc>
      </w:tr>
      <w:tr w:rsidR="00E07BE0" w:rsidRPr="00E07BE0" w:rsidTr="0082284E">
        <w:tc>
          <w:tcPr>
            <w:tcW w:w="3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Скоростные качества</w:t>
            </w:r>
          </w:p>
        </w:tc>
        <w:tc>
          <w:tcPr>
            <w:tcW w:w="34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Бег на 60 м</w:t>
            </w:r>
          </w:p>
          <w:p w:rsidR="00E07BE0" w:rsidRPr="00E07BE0" w:rsidRDefault="00E07BE0" w:rsidP="00E07BE0">
            <w:pPr>
              <w:pStyle w:val="3"/>
            </w:pPr>
            <w:r w:rsidRPr="00E07BE0">
              <w:t>(не более 12 с)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Бег на 60 м</w:t>
            </w:r>
          </w:p>
          <w:p w:rsidR="00E07BE0" w:rsidRPr="00E07BE0" w:rsidRDefault="00E07BE0" w:rsidP="00E07BE0">
            <w:pPr>
              <w:pStyle w:val="3"/>
            </w:pPr>
            <w:r w:rsidRPr="00E07BE0">
              <w:t>(не более 12,9 с)</w:t>
            </w:r>
          </w:p>
        </w:tc>
      </w:tr>
      <w:tr w:rsidR="00E07BE0" w:rsidRPr="00E07BE0" w:rsidTr="0082284E">
        <w:tc>
          <w:tcPr>
            <w:tcW w:w="30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Выносливость</w:t>
            </w:r>
          </w:p>
        </w:tc>
        <w:tc>
          <w:tcPr>
            <w:tcW w:w="34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Бег 1000 м</w:t>
            </w:r>
          </w:p>
          <w:p w:rsidR="00E07BE0" w:rsidRPr="00E07BE0" w:rsidRDefault="00E07BE0" w:rsidP="00E07BE0">
            <w:pPr>
              <w:pStyle w:val="3"/>
            </w:pPr>
            <w:r w:rsidRPr="00E07BE0">
              <w:t>(без учета времени)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Бег 1000 м</w:t>
            </w:r>
          </w:p>
          <w:p w:rsidR="00E07BE0" w:rsidRPr="00E07BE0" w:rsidRDefault="00E07BE0" w:rsidP="00E07BE0">
            <w:pPr>
              <w:pStyle w:val="3"/>
            </w:pPr>
            <w:r w:rsidRPr="00E07BE0">
              <w:t>(без учета времени)</w:t>
            </w:r>
          </w:p>
        </w:tc>
      </w:tr>
      <w:tr w:rsidR="00E07BE0" w:rsidRPr="00E07BE0" w:rsidTr="00822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BE0" w:rsidRPr="00E07BE0" w:rsidRDefault="00E07BE0" w:rsidP="00E07BE0">
            <w:pPr>
              <w:pStyle w:val="3"/>
            </w:pPr>
          </w:p>
        </w:tc>
        <w:tc>
          <w:tcPr>
            <w:tcW w:w="34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Плавание 25 м</w:t>
            </w:r>
          </w:p>
          <w:p w:rsidR="00E07BE0" w:rsidRPr="00E07BE0" w:rsidRDefault="00E07BE0" w:rsidP="00E07BE0">
            <w:pPr>
              <w:pStyle w:val="3"/>
            </w:pPr>
            <w:r w:rsidRPr="00E07BE0">
              <w:t>(без учета времени)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Плавание 25 м</w:t>
            </w:r>
          </w:p>
          <w:p w:rsidR="00E07BE0" w:rsidRPr="00E07BE0" w:rsidRDefault="00E07BE0" w:rsidP="00E07BE0">
            <w:pPr>
              <w:pStyle w:val="3"/>
            </w:pPr>
            <w:r w:rsidRPr="00E07BE0">
              <w:t>(без учета времени)</w:t>
            </w:r>
          </w:p>
        </w:tc>
      </w:tr>
      <w:tr w:rsidR="00E07BE0" w:rsidRPr="00E07BE0" w:rsidTr="0082284E">
        <w:tc>
          <w:tcPr>
            <w:tcW w:w="3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Сила</w:t>
            </w:r>
          </w:p>
        </w:tc>
        <w:tc>
          <w:tcPr>
            <w:tcW w:w="34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Подтягивание на</w:t>
            </w:r>
          </w:p>
          <w:p w:rsidR="00E07BE0" w:rsidRPr="00E07BE0" w:rsidRDefault="00E07BE0" w:rsidP="00E07BE0">
            <w:pPr>
              <w:pStyle w:val="3"/>
            </w:pPr>
            <w:r w:rsidRPr="00E07BE0">
              <w:t>перекладине (не менее 2 раз)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Подъем туловища, лежа на спине</w:t>
            </w:r>
          </w:p>
          <w:p w:rsidR="00E07BE0" w:rsidRPr="00E07BE0" w:rsidRDefault="00E07BE0" w:rsidP="00E07BE0">
            <w:pPr>
              <w:pStyle w:val="3"/>
            </w:pPr>
            <w:r w:rsidRPr="00E07BE0">
              <w:t>(не менее 5 раз)</w:t>
            </w:r>
          </w:p>
        </w:tc>
      </w:tr>
      <w:tr w:rsidR="00E07BE0" w:rsidRPr="00E07BE0" w:rsidTr="0082284E">
        <w:tc>
          <w:tcPr>
            <w:tcW w:w="30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Скоростно-силовые качества</w:t>
            </w:r>
          </w:p>
        </w:tc>
        <w:tc>
          <w:tcPr>
            <w:tcW w:w="34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Сгибание и разгибание</w:t>
            </w:r>
          </w:p>
          <w:p w:rsidR="00E07BE0" w:rsidRPr="00E07BE0" w:rsidRDefault="00E07BE0" w:rsidP="00E07BE0">
            <w:pPr>
              <w:pStyle w:val="3"/>
            </w:pPr>
            <w:r w:rsidRPr="00E07BE0">
              <w:t>рук в упоре лежа за 30 с</w:t>
            </w:r>
          </w:p>
          <w:p w:rsidR="00E07BE0" w:rsidRPr="00E07BE0" w:rsidRDefault="00E07BE0" w:rsidP="00E07BE0">
            <w:pPr>
              <w:pStyle w:val="3"/>
            </w:pPr>
            <w:r w:rsidRPr="00E07BE0">
              <w:t>(не менее 5 раз)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Сгибание и разгибание рук в упоре лежа за 30 с</w:t>
            </w:r>
          </w:p>
          <w:p w:rsidR="00E07BE0" w:rsidRPr="00E07BE0" w:rsidRDefault="00E07BE0" w:rsidP="00E07BE0">
            <w:pPr>
              <w:pStyle w:val="3"/>
            </w:pPr>
            <w:r w:rsidRPr="00E07BE0">
              <w:t>(не менее 3 раз)</w:t>
            </w:r>
          </w:p>
        </w:tc>
      </w:tr>
      <w:tr w:rsidR="00E07BE0" w:rsidRPr="00E07BE0" w:rsidTr="008228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BE0" w:rsidRPr="00E07BE0" w:rsidRDefault="00E07BE0" w:rsidP="00E07BE0">
            <w:pPr>
              <w:pStyle w:val="3"/>
            </w:pPr>
          </w:p>
        </w:tc>
        <w:tc>
          <w:tcPr>
            <w:tcW w:w="34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Приседания за 15 с (не менее 10 раз)</w:t>
            </w:r>
          </w:p>
        </w:tc>
        <w:tc>
          <w:tcPr>
            <w:tcW w:w="31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pStyle w:val="3"/>
            </w:pPr>
            <w:r w:rsidRPr="00E07BE0">
              <w:t>Приседания за 15 с (не менее 8 раз)</w:t>
            </w:r>
          </w:p>
        </w:tc>
      </w:tr>
    </w:tbl>
    <w:p w:rsidR="00E07BE0" w:rsidRPr="00E07BE0" w:rsidRDefault="00E07BE0" w:rsidP="00E07BE0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07BE0" w:rsidRPr="00E07BE0" w:rsidRDefault="00E07BE0" w:rsidP="00E07BE0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746CA" w:rsidRDefault="004746CA" w:rsidP="00C345C2">
      <w:pPr>
        <w:pStyle w:val="3"/>
        <w:rPr>
          <w:b/>
        </w:rPr>
      </w:pPr>
    </w:p>
    <w:p w:rsidR="004746CA" w:rsidRDefault="004746CA" w:rsidP="00C345C2">
      <w:pPr>
        <w:pStyle w:val="3"/>
        <w:rPr>
          <w:b/>
        </w:rPr>
      </w:pPr>
    </w:p>
    <w:p w:rsidR="00E07BE0" w:rsidRPr="00C345C2" w:rsidRDefault="00E07BE0" w:rsidP="00C345C2">
      <w:pPr>
        <w:pStyle w:val="3"/>
        <w:rPr>
          <w:b/>
        </w:rPr>
      </w:pPr>
      <w:r w:rsidRPr="00C345C2">
        <w:rPr>
          <w:b/>
        </w:rPr>
        <w:t xml:space="preserve">Нормативы общей физической и специальной физической подготовки для зачисления в группы на тренировочном </w:t>
      </w:r>
      <w:proofErr w:type="gramStart"/>
      <w:r w:rsidRPr="00C345C2">
        <w:rPr>
          <w:b/>
        </w:rPr>
        <w:t>этапе</w:t>
      </w:r>
      <w:r w:rsidR="00C345C2" w:rsidRPr="00C345C2">
        <w:rPr>
          <w:b/>
        </w:rPr>
        <w:t xml:space="preserve"> </w:t>
      </w:r>
      <w:r w:rsidRPr="00C345C2">
        <w:rPr>
          <w:b/>
        </w:rPr>
        <w:t xml:space="preserve"> (</w:t>
      </w:r>
      <w:proofErr w:type="gramEnd"/>
      <w:r w:rsidRPr="00C345C2">
        <w:rPr>
          <w:b/>
        </w:rPr>
        <w:t>этапе спортивной специализации)</w:t>
      </w:r>
    </w:p>
    <w:p w:rsidR="00E07BE0" w:rsidRPr="00E07BE0" w:rsidRDefault="00C345C2" w:rsidP="00C345C2">
      <w:pPr>
        <w:shd w:val="clear" w:color="auto" w:fill="FFFFFF"/>
        <w:jc w:val="right"/>
        <w:rPr>
          <w:bCs/>
          <w:color w:val="000000"/>
        </w:rPr>
      </w:pPr>
      <w:r w:rsidRPr="00C345C2">
        <w:rPr>
          <w:bCs/>
          <w:color w:val="000000"/>
        </w:rPr>
        <w:t>Таблица</w:t>
      </w:r>
      <w:r w:rsidR="009C6920">
        <w:rPr>
          <w:bCs/>
          <w:color w:val="000000"/>
        </w:rPr>
        <w:t>11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410"/>
        <w:gridCol w:w="3252"/>
      </w:tblGrid>
      <w:tr w:rsidR="00C345C2" w:rsidRPr="00E07BE0" w:rsidTr="00C345C2"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C345C2" w:rsidRPr="00E07BE0" w:rsidTr="00C345C2"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BE0" w:rsidRPr="00E07BE0" w:rsidRDefault="00E07BE0" w:rsidP="00E07BE0">
            <w:pPr>
              <w:rPr>
                <w:bCs/>
                <w:sz w:val="24"/>
                <w:szCs w:val="24"/>
              </w:rPr>
            </w:pP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Юноши</w:t>
            </w:r>
          </w:p>
        </w:tc>
        <w:tc>
          <w:tcPr>
            <w:tcW w:w="32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Девушки</w:t>
            </w:r>
          </w:p>
        </w:tc>
      </w:tr>
      <w:tr w:rsidR="00C345C2" w:rsidRPr="00E07BE0" w:rsidTr="00C345C2">
        <w:tc>
          <w:tcPr>
            <w:tcW w:w="2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Скоростные качества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Бег 100 м</w:t>
            </w:r>
          </w:p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(не более 15 с)</w:t>
            </w:r>
          </w:p>
        </w:tc>
        <w:tc>
          <w:tcPr>
            <w:tcW w:w="32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Бег 100 м</w:t>
            </w:r>
          </w:p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(не более 17 с)</w:t>
            </w:r>
          </w:p>
        </w:tc>
      </w:tr>
      <w:tr w:rsidR="00C345C2" w:rsidRPr="00E07BE0" w:rsidTr="00C345C2">
        <w:tc>
          <w:tcPr>
            <w:tcW w:w="29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Бег 1500 м (не более 7 мин 55 с)</w:t>
            </w:r>
          </w:p>
        </w:tc>
        <w:tc>
          <w:tcPr>
            <w:tcW w:w="32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Бег 1500 м</w:t>
            </w:r>
          </w:p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(не более 8 мин 35 с)</w:t>
            </w:r>
          </w:p>
        </w:tc>
      </w:tr>
      <w:tr w:rsidR="00C345C2" w:rsidRPr="00E07BE0" w:rsidTr="00C345C2"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BE0" w:rsidRPr="00E07BE0" w:rsidRDefault="00E07BE0" w:rsidP="00E07BE0">
            <w:pPr>
              <w:rPr>
                <w:bCs/>
                <w:sz w:val="24"/>
                <w:szCs w:val="24"/>
              </w:rPr>
            </w:pP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Плавание 100 м</w:t>
            </w:r>
          </w:p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(не более 2 мин)</w:t>
            </w:r>
          </w:p>
        </w:tc>
        <w:tc>
          <w:tcPr>
            <w:tcW w:w="32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Плавание 100 м</w:t>
            </w:r>
          </w:p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(не более 2 мин 12 с)</w:t>
            </w:r>
          </w:p>
        </w:tc>
      </w:tr>
      <w:tr w:rsidR="00C345C2" w:rsidRPr="00E07BE0" w:rsidTr="00C345C2">
        <w:tc>
          <w:tcPr>
            <w:tcW w:w="2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Сила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Подтягивание на перекладине</w:t>
            </w:r>
          </w:p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(не менее 4 раз)</w:t>
            </w:r>
          </w:p>
        </w:tc>
        <w:tc>
          <w:tcPr>
            <w:tcW w:w="32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Подтягивание на перекладине</w:t>
            </w:r>
          </w:p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(не менее 1 раз)</w:t>
            </w:r>
          </w:p>
        </w:tc>
      </w:tr>
      <w:tr w:rsidR="00C345C2" w:rsidRPr="00E07BE0" w:rsidTr="00C345C2">
        <w:tc>
          <w:tcPr>
            <w:tcW w:w="2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Силовая выносливость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Жим штанги лежа весом 25 кг за 2 мин</w:t>
            </w:r>
          </w:p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(не менее 90 раз)</w:t>
            </w:r>
          </w:p>
        </w:tc>
        <w:tc>
          <w:tcPr>
            <w:tcW w:w="32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Жим штанги лежа весом 20 кг за 2 мин</w:t>
            </w:r>
          </w:p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(не менее 80 раз)</w:t>
            </w:r>
          </w:p>
        </w:tc>
      </w:tr>
      <w:tr w:rsidR="00C345C2" w:rsidRPr="00E07BE0" w:rsidTr="00C345C2">
        <w:tc>
          <w:tcPr>
            <w:tcW w:w="29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Поточные прыжки в длину с двух ног за 15 с</w:t>
            </w:r>
          </w:p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(не менее 20 м)</w:t>
            </w:r>
          </w:p>
        </w:tc>
        <w:tc>
          <w:tcPr>
            <w:tcW w:w="32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Поточные прыжки в длину с двух ног за 15 с</w:t>
            </w:r>
          </w:p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(не менее 18 м)</w:t>
            </w:r>
          </w:p>
        </w:tc>
      </w:tr>
      <w:tr w:rsidR="00C345C2" w:rsidRPr="00E07BE0" w:rsidTr="00C345C2"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BE0" w:rsidRPr="00E07BE0" w:rsidRDefault="00E07BE0" w:rsidP="00E07BE0">
            <w:pPr>
              <w:rPr>
                <w:bCs/>
                <w:sz w:val="24"/>
                <w:szCs w:val="24"/>
              </w:rPr>
            </w:pPr>
          </w:p>
        </w:tc>
        <w:tc>
          <w:tcPr>
            <w:tcW w:w="3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Сгибание и разгибание рук в упоре лежа за 30 с</w:t>
            </w:r>
          </w:p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(не менее 10 раз)</w:t>
            </w:r>
          </w:p>
        </w:tc>
        <w:tc>
          <w:tcPr>
            <w:tcW w:w="32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Сгибание и разгибание</w:t>
            </w:r>
          </w:p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рук в упоре лежа за 30 с</w:t>
            </w:r>
          </w:p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(не менее 8 раз)</w:t>
            </w:r>
          </w:p>
        </w:tc>
      </w:tr>
      <w:tr w:rsidR="00C345C2" w:rsidRPr="00E07BE0" w:rsidTr="00C345C2">
        <w:tc>
          <w:tcPr>
            <w:tcW w:w="2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Техническое мастерство</w:t>
            </w:r>
          </w:p>
        </w:tc>
        <w:tc>
          <w:tcPr>
            <w:tcW w:w="66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Обязательная техническая программа</w:t>
            </w:r>
          </w:p>
        </w:tc>
      </w:tr>
      <w:tr w:rsidR="00C345C2" w:rsidRPr="00E07BE0" w:rsidTr="00C345C2">
        <w:tc>
          <w:tcPr>
            <w:tcW w:w="2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Спортивный разряд</w:t>
            </w:r>
          </w:p>
        </w:tc>
        <w:tc>
          <w:tcPr>
            <w:tcW w:w="66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E07BE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Третий спортивный разряд</w:t>
            </w:r>
          </w:p>
        </w:tc>
      </w:tr>
    </w:tbl>
    <w:p w:rsidR="00E07BE0" w:rsidRPr="00E07BE0" w:rsidRDefault="00E07BE0" w:rsidP="00E07BE0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07BE0" w:rsidRPr="00E07BE0" w:rsidRDefault="00E07BE0" w:rsidP="00E07BE0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E07BE0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E07BE0" w:rsidRDefault="00E07BE0" w:rsidP="00C345C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E07BE0">
        <w:rPr>
          <w:b/>
          <w:bCs/>
          <w:color w:val="000000"/>
          <w:sz w:val="24"/>
          <w:szCs w:val="24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E07BE0" w:rsidRPr="00E07BE0" w:rsidRDefault="00C345C2" w:rsidP="00C345C2">
      <w:pPr>
        <w:shd w:val="clear" w:color="auto" w:fill="FFFFFF"/>
        <w:jc w:val="right"/>
        <w:rPr>
          <w:bCs/>
          <w:color w:val="000000"/>
        </w:rPr>
      </w:pPr>
      <w:r w:rsidRPr="00C345C2">
        <w:rPr>
          <w:bCs/>
          <w:color w:val="000000"/>
        </w:rPr>
        <w:t>Таблица</w:t>
      </w:r>
      <w:r w:rsidR="009C6920">
        <w:rPr>
          <w:bCs/>
          <w:color w:val="000000"/>
        </w:rPr>
        <w:t>12</w:t>
      </w:r>
      <w:r w:rsidRPr="00C345C2">
        <w:rPr>
          <w:bCs/>
          <w:color w:val="000000"/>
        </w:rPr>
        <w:t xml:space="preserve"> </w:t>
      </w:r>
    </w:p>
    <w:tbl>
      <w:tblPr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455"/>
        <w:gridCol w:w="3214"/>
      </w:tblGrid>
      <w:tr w:rsidR="00C345C2" w:rsidRPr="00E07BE0" w:rsidTr="00C345C2"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6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C345C2" w:rsidRPr="00E07BE0" w:rsidTr="00C345C2"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BE0" w:rsidRPr="00E07BE0" w:rsidRDefault="00E07BE0" w:rsidP="00C345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Юноши</w:t>
            </w:r>
          </w:p>
        </w:tc>
        <w:tc>
          <w:tcPr>
            <w:tcW w:w="32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Девушки</w:t>
            </w:r>
          </w:p>
        </w:tc>
      </w:tr>
      <w:tr w:rsidR="00C345C2" w:rsidRPr="00E07BE0" w:rsidTr="00C345C2">
        <w:tc>
          <w:tcPr>
            <w:tcW w:w="2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Скоростные качества</w:t>
            </w:r>
          </w:p>
        </w:tc>
        <w:tc>
          <w:tcPr>
            <w:tcW w:w="3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Бег 100 м (не более 14 с)</w:t>
            </w:r>
          </w:p>
        </w:tc>
        <w:tc>
          <w:tcPr>
            <w:tcW w:w="32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Бег 100 м (не более 16 с)</w:t>
            </w:r>
          </w:p>
        </w:tc>
      </w:tr>
      <w:tr w:rsidR="00C345C2" w:rsidRPr="00E07BE0" w:rsidTr="00C345C2">
        <w:tc>
          <w:tcPr>
            <w:tcW w:w="2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Сгибание и разгибание рук в упоре лежа за 30 с</w:t>
            </w:r>
          </w:p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(не менее 12 раз)</w:t>
            </w:r>
          </w:p>
        </w:tc>
        <w:tc>
          <w:tcPr>
            <w:tcW w:w="32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Сгибание и разгибание рук в упоре лежа за 30 с</w:t>
            </w:r>
          </w:p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(не менее 10 раз)</w:t>
            </w:r>
          </w:p>
        </w:tc>
      </w:tr>
      <w:tr w:rsidR="00C345C2" w:rsidRPr="00E07BE0" w:rsidTr="00C345C2">
        <w:tc>
          <w:tcPr>
            <w:tcW w:w="2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3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Бег 3000 м</w:t>
            </w:r>
          </w:p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(не более 13 мин)</w:t>
            </w:r>
          </w:p>
        </w:tc>
        <w:tc>
          <w:tcPr>
            <w:tcW w:w="32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Бег 3000 м</w:t>
            </w:r>
          </w:p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(не более 14 мин 45 с)</w:t>
            </w:r>
          </w:p>
        </w:tc>
      </w:tr>
      <w:tr w:rsidR="00C345C2" w:rsidRPr="00E07BE0" w:rsidTr="00C345C2">
        <w:tc>
          <w:tcPr>
            <w:tcW w:w="2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lastRenderedPageBreak/>
              <w:t>Сила</w:t>
            </w:r>
          </w:p>
        </w:tc>
        <w:tc>
          <w:tcPr>
            <w:tcW w:w="3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Жим штанги лежа (весом не менее 95% от собственного веса)</w:t>
            </w:r>
          </w:p>
        </w:tc>
        <w:tc>
          <w:tcPr>
            <w:tcW w:w="32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Жим штанги лежа</w:t>
            </w:r>
          </w:p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(весом не менее 75% от собственного веса)</w:t>
            </w:r>
          </w:p>
        </w:tc>
      </w:tr>
      <w:tr w:rsidR="00C345C2" w:rsidRPr="00E07BE0" w:rsidTr="00C345C2">
        <w:tc>
          <w:tcPr>
            <w:tcW w:w="2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Силовая выносливость</w:t>
            </w:r>
          </w:p>
        </w:tc>
        <w:tc>
          <w:tcPr>
            <w:tcW w:w="34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Жим штанги лежа весом не менее 50% от собственного веса за 2 мин</w:t>
            </w:r>
          </w:p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(не менее 50 раз)</w:t>
            </w:r>
          </w:p>
        </w:tc>
        <w:tc>
          <w:tcPr>
            <w:tcW w:w="32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Жим штанги лежа весом не менее 50% от собственного веса за 2 мин</w:t>
            </w:r>
          </w:p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(не менее 40 раз)</w:t>
            </w:r>
          </w:p>
        </w:tc>
      </w:tr>
      <w:tr w:rsidR="00C345C2" w:rsidRPr="00E07BE0" w:rsidTr="00C345C2">
        <w:tc>
          <w:tcPr>
            <w:tcW w:w="2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Техническое мастерство</w:t>
            </w:r>
          </w:p>
        </w:tc>
        <w:tc>
          <w:tcPr>
            <w:tcW w:w="66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Обязательная техническая программа</w:t>
            </w:r>
          </w:p>
        </w:tc>
      </w:tr>
      <w:tr w:rsidR="00C345C2" w:rsidRPr="00E07BE0" w:rsidTr="00C345C2">
        <w:tc>
          <w:tcPr>
            <w:tcW w:w="2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Спортивный разряд</w:t>
            </w:r>
          </w:p>
        </w:tc>
        <w:tc>
          <w:tcPr>
            <w:tcW w:w="66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BE0" w:rsidRPr="00E07BE0" w:rsidRDefault="00E07BE0" w:rsidP="00C345C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E07BE0">
              <w:rPr>
                <w:bCs/>
                <w:sz w:val="24"/>
                <w:szCs w:val="24"/>
              </w:rPr>
              <w:t>Кандидат в мастера спорта</w:t>
            </w:r>
          </w:p>
        </w:tc>
      </w:tr>
    </w:tbl>
    <w:p w:rsidR="00936A1C" w:rsidRPr="00936A1C" w:rsidRDefault="00936A1C" w:rsidP="00936A1C">
      <w:pPr>
        <w:tabs>
          <w:tab w:val="left" w:pos="8040"/>
        </w:tabs>
      </w:pPr>
      <w:r>
        <w:tab/>
      </w:r>
    </w:p>
    <w:p w:rsidR="00936A1C" w:rsidRDefault="00936A1C" w:rsidP="00936A1C">
      <w:pPr>
        <w:shd w:val="clear" w:color="auto" w:fill="FFFFFF"/>
        <w:tabs>
          <w:tab w:val="left" w:pos="426"/>
          <w:tab w:val="left" w:pos="567"/>
        </w:tabs>
        <w:spacing w:line="360" w:lineRule="auto"/>
        <w:ind w:firstLine="274"/>
        <w:jc w:val="right"/>
        <w:textAlignment w:val="baseline"/>
        <w:rPr>
          <w:color w:val="2D2D2D"/>
          <w:spacing w:val="2"/>
        </w:rPr>
      </w:pPr>
    </w:p>
    <w:p w:rsidR="00D94E9B" w:rsidRPr="00936A1C" w:rsidRDefault="00D94E9B" w:rsidP="00936A1C">
      <w:pPr>
        <w:tabs>
          <w:tab w:val="left" w:pos="8040"/>
        </w:tabs>
      </w:pPr>
    </w:p>
    <w:p w:rsidR="004746CA" w:rsidRPr="004746CA" w:rsidRDefault="004746CA" w:rsidP="00C345C2">
      <w:pPr>
        <w:tabs>
          <w:tab w:val="left" w:pos="426"/>
          <w:tab w:val="left" w:pos="567"/>
        </w:tabs>
        <w:spacing w:before="100" w:beforeAutospacing="1" w:after="100" w:afterAutospacing="1" w:line="360" w:lineRule="auto"/>
        <w:ind w:firstLine="274"/>
        <w:jc w:val="both"/>
        <w:rPr>
          <w:b/>
          <w:bCs/>
          <w:color w:val="000000"/>
          <w:sz w:val="24"/>
          <w:szCs w:val="24"/>
        </w:rPr>
      </w:pPr>
      <w:r w:rsidRPr="004746CA">
        <w:rPr>
          <w:b/>
          <w:bCs/>
          <w:color w:val="000000"/>
          <w:sz w:val="24"/>
          <w:szCs w:val="24"/>
        </w:rPr>
        <w:t>3.2 Тренировочные сборы</w:t>
      </w:r>
    </w:p>
    <w:p w:rsidR="00D94E9B" w:rsidRPr="00C345C2" w:rsidRDefault="00C345C2" w:rsidP="00C345C2">
      <w:pPr>
        <w:tabs>
          <w:tab w:val="left" w:pos="426"/>
          <w:tab w:val="left" w:pos="567"/>
        </w:tabs>
        <w:spacing w:before="100" w:beforeAutospacing="1" w:after="100" w:afterAutospacing="1" w:line="360" w:lineRule="auto"/>
        <w:ind w:firstLine="274"/>
        <w:jc w:val="both"/>
        <w:rPr>
          <w:sz w:val="24"/>
          <w:szCs w:val="24"/>
        </w:rPr>
      </w:pPr>
      <w:r w:rsidRPr="00C345C2">
        <w:rPr>
          <w:bCs/>
          <w:color w:val="000000"/>
          <w:sz w:val="24"/>
          <w:szCs w:val="24"/>
        </w:rPr>
        <w:t xml:space="preserve">Для обеспечения </w:t>
      </w:r>
      <w:proofErr w:type="spellStart"/>
      <w:r w:rsidRPr="00C345C2">
        <w:rPr>
          <w:bCs/>
          <w:color w:val="000000"/>
          <w:sz w:val="24"/>
          <w:szCs w:val="24"/>
        </w:rPr>
        <w:t>круглогодичности</w:t>
      </w:r>
      <w:proofErr w:type="spellEnd"/>
      <w:r w:rsidRPr="00C345C2">
        <w:rPr>
          <w:bCs/>
          <w:color w:val="000000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</w:t>
      </w:r>
      <w:r>
        <w:rPr>
          <w:bCs/>
          <w:color w:val="000000"/>
          <w:sz w:val="24"/>
          <w:szCs w:val="24"/>
        </w:rPr>
        <w:t xml:space="preserve"> (перечень сборов в таблице</w:t>
      </w:r>
    </w:p>
    <w:p w:rsidR="00C345C2" w:rsidRPr="00C345C2" w:rsidRDefault="00C345C2" w:rsidP="0082284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C345C2">
        <w:rPr>
          <w:b/>
          <w:bCs/>
          <w:color w:val="000000"/>
          <w:sz w:val="24"/>
          <w:szCs w:val="24"/>
        </w:rPr>
        <w:t>Перечень тренировочных сборов</w:t>
      </w:r>
    </w:p>
    <w:p w:rsidR="00C345C2" w:rsidRPr="00C345C2" w:rsidRDefault="0082284E" w:rsidP="0082284E">
      <w:pPr>
        <w:shd w:val="clear" w:color="auto" w:fill="FFFFFF"/>
        <w:jc w:val="right"/>
        <w:rPr>
          <w:bCs/>
          <w:color w:val="000000"/>
        </w:rPr>
      </w:pPr>
      <w:r w:rsidRPr="0082284E">
        <w:rPr>
          <w:bCs/>
          <w:color w:val="000000"/>
        </w:rPr>
        <w:t xml:space="preserve">Таблица </w:t>
      </w:r>
      <w:r w:rsidR="009C6920">
        <w:rPr>
          <w:bCs/>
          <w:color w:val="000000"/>
        </w:rPr>
        <w:t>13</w:t>
      </w:r>
    </w:p>
    <w:tbl>
      <w:tblPr>
        <w:tblW w:w="99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2120"/>
        <w:gridCol w:w="1197"/>
        <w:gridCol w:w="1865"/>
        <w:gridCol w:w="1521"/>
        <w:gridCol w:w="1090"/>
        <w:gridCol w:w="1707"/>
      </w:tblGrid>
      <w:tr w:rsidR="0082284E" w:rsidRPr="00C345C2" w:rsidTr="00123FF1"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N п/п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Вид тренировочных сборов</w:t>
            </w:r>
          </w:p>
        </w:tc>
        <w:tc>
          <w:tcPr>
            <w:tcW w:w="545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Оптимальное число участников сбора</w:t>
            </w:r>
          </w:p>
        </w:tc>
      </w:tr>
      <w:tr w:rsidR="0082284E" w:rsidRPr="00C345C2" w:rsidTr="00123F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5C2" w:rsidRPr="00C345C2" w:rsidRDefault="00C345C2" w:rsidP="00C34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5C2" w:rsidRPr="00C345C2" w:rsidRDefault="00C345C2" w:rsidP="00C34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3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5C2" w:rsidRPr="00C345C2" w:rsidRDefault="00C345C2" w:rsidP="00C345C2">
            <w:pPr>
              <w:rPr>
                <w:bCs/>
                <w:sz w:val="22"/>
                <w:szCs w:val="22"/>
              </w:rPr>
            </w:pPr>
          </w:p>
        </w:tc>
      </w:tr>
      <w:tr w:rsidR="0082284E" w:rsidRPr="00C345C2" w:rsidTr="00123FF1">
        <w:tc>
          <w:tcPr>
            <w:tcW w:w="990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br/>
            </w:r>
          </w:p>
          <w:p w:rsidR="00C345C2" w:rsidRPr="00C345C2" w:rsidRDefault="00C345C2" w:rsidP="00C345C2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1. Тренировочные сборы по подготовке к спортивным соревнованиям</w:t>
            </w:r>
          </w:p>
          <w:p w:rsidR="00C345C2" w:rsidRPr="00C345C2" w:rsidRDefault="00C345C2" w:rsidP="00C345C2">
            <w:pPr>
              <w:rPr>
                <w:bCs/>
                <w:sz w:val="22"/>
                <w:szCs w:val="22"/>
              </w:rPr>
            </w:pPr>
          </w:p>
        </w:tc>
      </w:tr>
      <w:tr w:rsidR="0082284E" w:rsidRPr="00C345C2" w:rsidTr="00123FF1"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22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3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37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Определяется организацией, осуществляющей спортивную подготовку</w:t>
            </w:r>
          </w:p>
        </w:tc>
      </w:tr>
      <w:tr w:rsidR="0082284E" w:rsidRPr="00C345C2" w:rsidTr="00123FF1"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22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3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5C2" w:rsidRPr="00C345C2" w:rsidRDefault="00C345C2" w:rsidP="00C345C2">
            <w:pPr>
              <w:rPr>
                <w:bCs/>
                <w:sz w:val="22"/>
                <w:szCs w:val="22"/>
              </w:rPr>
            </w:pPr>
          </w:p>
        </w:tc>
      </w:tr>
      <w:tr w:rsidR="0082284E" w:rsidRPr="00C345C2" w:rsidTr="00123FF1"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2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3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5C2" w:rsidRPr="00C345C2" w:rsidRDefault="00C345C2" w:rsidP="00C345C2">
            <w:pPr>
              <w:rPr>
                <w:bCs/>
                <w:sz w:val="22"/>
                <w:szCs w:val="22"/>
              </w:rPr>
            </w:pPr>
          </w:p>
        </w:tc>
      </w:tr>
      <w:tr w:rsidR="0082284E" w:rsidRPr="00C345C2" w:rsidTr="00123FF1"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2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5C2" w:rsidRPr="00C345C2" w:rsidRDefault="00C345C2" w:rsidP="00C345C2">
            <w:pPr>
              <w:rPr>
                <w:bCs/>
                <w:sz w:val="22"/>
                <w:szCs w:val="22"/>
              </w:rPr>
            </w:pPr>
          </w:p>
        </w:tc>
      </w:tr>
      <w:tr w:rsidR="0082284E" w:rsidRPr="00C345C2" w:rsidTr="00123FF1">
        <w:tc>
          <w:tcPr>
            <w:tcW w:w="990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br/>
            </w:r>
          </w:p>
          <w:p w:rsidR="00C345C2" w:rsidRPr="00C345C2" w:rsidRDefault="00C345C2" w:rsidP="00C345C2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2. Специальные тренировочные сборы</w:t>
            </w:r>
          </w:p>
          <w:p w:rsidR="00C345C2" w:rsidRPr="00C345C2" w:rsidRDefault="00C345C2" w:rsidP="00C345C2">
            <w:pPr>
              <w:rPr>
                <w:bCs/>
                <w:sz w:val="22"/>
                <w:szCs w:val="22"/>
              </w:rPr>
            </w:pPr>
          </w:p>
        </w:tc>
      </w:tr>
      <w:tr w:rsidR="0082284E" w:rsidRPr="00C345C2" w:rsidTr="00123FF1"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2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3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82284E" w:rsidRPr="00C345C2" w:rsidTr="00123FF1"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22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Восстановительные</w:t>
            </w:r>
          </w:p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тренировочные</w:t>
            </w:r>
          </w:p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сборы</w:t>
            </w:r>
          </w:p>
        </w:tc>
        <w:tc>
          <w:tcPr>
            <w:tcW w:w="43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До 14 дней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Участники соревнований</w:t>
            </w:r>
          </w:p>
        </w:tc>
      </w:tr>
      <w:tr w:rsidR="0082284E" w:rsidRPr="00C345C2" w:rsidTr="00123FF1"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22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3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До 5 дней, но не более 2 раз в год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В соответствии с планом комплексного медицинского обследования</w:t>
            </w:r>
          </w:p>
        </w:tc>
      </w:tr>
      <w:tr w:rsidR="0082284E" w:rsidRPr="00C345C2" w:rsidTr="00123FF1"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22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Тренировочные сборы в каникулярный период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3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До 21 дня подряд и не более двух сборов в год</w:t>
            </w:r>
          </w:p>
        </w:tc>
        <w:tc>
          <w:tcPr>
            <w:tcW w:w="1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82284E" w:rsidRPr="00C345C2" w:rsidTr="00123FF1"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2.5.</w:t>
            </w:r>
          </w:p>
        </w:tc>
        <w:tc>
          <w:tcPr>
            <w:tcW w:w="22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119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1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До 60 дней</w:t>
            </w:r>
          </w:p>
        </w:tc>
        <w:tc>
          <w:tcPr>
            <w:tcW w:w="10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5C2" w:rsidRPr="00C345C2" w:rsidRDefault="00C345C2" w:rsidP="00C345C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C345C2">
              <w:rPr>
                <w:bCs/>
                <w:sz w:val="22"/>
                <w:szCs w:val="22"/>
              </w:rPr>
              <w:t>В соответствии с правилами приема</w:t>
            </w:r>
          </w:p>
        </w:tc>
      </w:tr>
    </w:tbl>
    <w:p w:rsidR="0081597B" w:rsidRDefault="0081597B" w:rsidP="002D66A4">
      <w:pPr>
        <w:shd w:val="clear" w:color="auto" w:fill="FFFFFF"/>
        <w:tabs>
          <w:tab w:val="left" w:pos="426"/>
          <w:tab w:val="left" w:pos="567"/>
        </w:tabs>
        <w:spacing w:before="375" w:after="225" w:line="360" w:lineRule="auto"/>
        <w:jc w:val="right"/>
        <w:textAlignment w:val="baseline"/>
        <w:outlineLvl w:val="2"/>
        <w:rPr>
          <w:color w:val="4C4C4C"/>
          <w:spacing w:val="2"/>
          <w:sz w:val="24"/>
          <w:szCs w:val="24"/>
        </w:rPr>
      </w:pPr>
    </w:p>
    <w:p w:rsidR="0082284E" w:rsidRPr="0082284E" w:rsidRDefault="004746CA" w:rsidP="0082284E">
      <w:pPr>
        <w:pStyle w:val="3"/>
        <w:rPr>
          <w:b/>
        </w:rPr>
      </w:pPr>
      <w:r>
        <w:rPr>
          <w:b/>
        </w:rPr>
        <w:t xml:space="preserve">3.3 </w:t>
      </w:r>
      <w:r w:rsidR="0082284E" w:rsidRPr="0082284E">
        <w:rPr>
          <w:b/>
        </w:rPr>
        <w:t xml:space="preserve">Оборудование и спортивный инвентарь, необходимые </w:t>
      </w:r>
    </w:p>
    <w:p w:rsidR="0082284E" w:rsidRDefault="0082284E" w:rsidP="0082284E">
      <w:pPr>
        <w:pStyle w:val="3"/>
        <w:rPr>
          <w:b/>
        </w:rPr>
      </w:pPr>
      <w:r w:rsidRPr="0082284E">
        <w:rPr>
          <w:b/>
        </w:rPr>
        <w:t>для прохождения спортивной подготовки</w:t>
      </w:r>
    </w:p>
    <w:p w:rsidR="00123FF1" w:rsidRPr="00123FF1" w:rsidRDefault="00123FF1" w:rsidP="00123FF1">
      <w:pPr>
        <w:jc w:val="right"/>
      </w:pPr>
      <w:r>
        <w:t xml:space="preserve">Таблица </w:t>
      </w:r>
      <w:r w:rsidR="009C6920">
        <w:t>14</w:t>
      </w:r>
    </w:p>
    <w:p w:rsidR="0082284E" w:rsidRPr="0082284E" w:rsidRDefault="0082284E" w:rsidP="0082284E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7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846"/>
        <w:gridCol w:w="1546"/>
        <w:gridCol w:w="1728"/>
      </w:tblGrid>
      <w:tr w:rsidR="00123FF1" w:rsidRPr="00123FF1" w:rsidTr="00123FF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58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Количество изделий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Байдарка одиночная слаломная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10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Буи для разметки дистанций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8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Весло для байдарки-одиночки слаломное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10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Весло для каноэ-одиночки слаломное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10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 xml:space="preserve">Весло </w:t>
            </w:r>
            <w:proofErr w:type="spellStart"/>
            <w:r w:rsidRPr="00123FF1">
              <w:rPr>
                <w:bCs/>
                <w:sz w:val="24"/>
                <w:szCs w:val="24"/>
              </w:rPr>
              <w:t>рафтовое</w:t>
            </w:r>
            <w:proofErr w:type="spellEnd"/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30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 xml:space="preserve">Весло </w:t>
            </w:r>
            <w:proofErr w:type="spellStart"/>
            <w:r w:rsidRPr="00123FF1">
              <w:rPr>
                <w:bCs/>
                <w:sz w:val="24"/>
                <w:szCs w:val="24"/>
              </w:rPr>
              <w:t>рафтовое</w:t>
            </w:r>
            <w:proofErr w:type="spellEnd"/>
            <w:r w:rsidRPr="00123FF1">
              <w:rPr>
                <w:bCs/>
                <w:sz w:val="24"/>
                <w:szCs w:val="24"/>
              </w:rPr>
              <w:t xml:space="preserve"> с зауженной лопастью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25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Весы медицинские до 200 кг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Гидрокостюм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25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Доска информационная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Зеркало настенное (0,6x2 м)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комплект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4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Каноэ одиночная слаломная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10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Катер моторный для тренировок и обслуживания соревнований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Козлы для укладки байдарок и каноэ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6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Круг спасательный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5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Мотор лодочный подвесной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Набивные мячи от 1 до 5 кг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комплект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 xml:space="preserve">Насос для </w:t>
            </w:r>
            <w:proofErr w:type="spellStart"/>
            <w:r w:rsidRPr="00123FF1">
              <w:rPr>
                <w:bCs/>
                <w:sz w:val="24"/>
                <w:szCs w:val="24"/>
              </w:rPr>
              <w:t>рафта</w:t>
            </w:r>
            <w:proofErr w:type="spellEnd"/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комплект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10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 xml:space="preserve">Пояс </w:t>
            </w:r>
            <w:proofErr w:type="spellStart"/>
            <w:r w:rsidRPr="00123FF1">
              <w:rPr>
                <w:bCs/>
                <w:sz w:val="24"/>
                <w:szCs w:val="24"/>
              </w:rPr>
              <w:t>утяжелительный</w:t>
            </w:r>
            <w:proofErr w:type="spellEnd"/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4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123FF1">
              <w:rPr>
                <w:bCs/>
                <w:sz w:val="24"/>
                <w:szCs w:val="24"/>
              </w:rPr>
              <w:t>Рафт</w:t>
            </w:r>
            <w:proofErr w:type="spellEnd"/>
            <w:r w:rsidRPr="00123FF1">
              <w:rPr>
                <w:bCs/>
                <w:sz w:val="24"/>
                <w:szCs w:val="24"/>
              </w:rPr>
              <w:t xml:space="preserve"> спортивный четырехместный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123FF1">
              <w:rPr>
                <w:bCs/>
                <w:sz w:val="24"/>
                <w:szCs w:val="24"/>
              </w:rPr>
              <w:t>Рафт</w:t>
            </w:r>
            <w:proofErr w:type="spellEnd"/>
            <w:r w:rsidRPr="00123FF1">
              <w:rPr>
                <w:bCs/>
                <w:sz w:val="24"/>
                <w:szCs w:val="24"/>
              </w:rPr>
              <w:t xml:space="preserve"> спортивный шестиместный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Секундомер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6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25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6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Спасательный жилет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25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Спасательный трос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метр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200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Стенка гимнастическая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8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Тренажер для специальной подготовки гребцов на каноэ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4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Трос металлический для оборудования дистанции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метр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2000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Утяжелители для ног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комплект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12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Утяжелители для рук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комплект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12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Фартук для байдарки и каноэ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20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Шест бело-зеленый для оборудования дистанции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60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Шест бело-красный для оборудования дистанции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30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Шнур капроновый для оборудования дистанции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метр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2000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Электромегафон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6</w:t>
            </w:r>
          </w:p>
        </w:tc>
      </w:tr>
      <w:tr w:rsidR="00123FF1" w:rsidRPr="00123FF1" w:rsidTr="00123FF1"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58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Эспандер лыжника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штук</w:t>
            </w: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84E" w:rsidRPr="00123FF1" w:rsidRDefault="0082284E" w:rsidP="008228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123FF1">
              <w:rPr>
                <w:bCs/>
                <w:sz w:val="24"/>
                <w:szCs w:val="24"/>
              </w:rPr>
              <w:t>25</w:t>
            </w:r>
          </w:p>
        </w:tc>
      </w:tr>
    </w:tbl>
    <w:p w:rsidR="0082284E" w:rsidRPr="0082284E" w:rsidRDefault="0082284E" w:rsidP="0082284E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2284E" w:rsidRPr="0082284E" w:rsidRDefault="0082284E" w:rsidP="0082284E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82284E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4746CA" w:rsidRDefault="004746CA" w:rsidP="00123FF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p w:rsidR="004746CA" w:rsidRDefault="004746CA" w:rsidP="00123FF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p w:rsidR="004746CA" w:rsidRDefault="004746CA" w:rsidP="00123FF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p w:rsidR="004746CA" w:rsidRDefault="004746CA" w:rsidP="00123FF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p w:rsidR="004746CA" w:rsidRDefault="004746CA" w:rsidP="00123FF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p w:rsidR="004746CA" w:rsidRDefault="004746CA" w:rsidP="00123FF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p w:rsidR="0082284E" w:rsidRPr="00123FF1" w:rsidRDefault="00DD0CAB" w:rsidP="00123FF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3.4 </w:t>
      </w:r>
      <w:r w:rsidR="0082284E" w:rsidRPr="00123FF1">
        <w:rPr>
          <w:b/>
          <w:bCs/>
          <w:color w:val="000000"/>
          <w:sz w:val="24"/>
          <w:szCs w:val="24"/>
        </w:rPr>
        <w:t>Обеспечение спортивной экипировкой</w:t>
      </w:r>
    </w:p>
    <w:p w:rsidR="0082284E" w:rsidRPr="004746CA" w:rsidRDefault="004746CA" w:rsidP="004746CA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4746CA">
        <w:rPr>
          <w:bCs/>
          <w:color w:val="000000"/>
          <w:sz w:val="22"/>
          <w:szCs w:val="22"/>
        </w:rPr>
        <w:t xml:space="preserve">Таблица </w:t>
      </w:r>
      <w:r w:rsidR="009C6920">
        <w:rPr>
          <w:bCs/>
          <w:color w:val="000000"/>
          <w:sz w:val="22"/>
          <w:szCs w:val="22"/>
        </w:rPr>
        <w:t>15</w:t>
      </w:r>
    </w:p>
    <w:tbl>
      <w:tblPr>
        <w:tblW w:w="10489" w:type="dxa"/>
        <w:tblInd w:w="-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614"/>
        <w:gridCol w:w="912"/>
        <w:gridCol w:w="1017"/>
        <w:gridCol w:w="979"/>
        <w:gridCol w:w="1180"/>
        <w:gridCol w:w="979"/>
        <w:gridCol w:w="1180"/>
        <w:gridCol w:w="979"/>
        <w:gridCol w:w="1082"/>
      </w:tblGrid>
      <w:tr w:rsidR="00BC03EA" w:rsidRPr="00123FF1" w:rsidTr="00BC03EA">
        <w:tc>
          <w:tcPr>
            <w:tcW w:w="104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Спортивная экипировка, передаваемая в индивидуальное пользование</w:t>
            </w:r>
          </w:p>
        </w:tc>
      </w:tr>
      <w:tr w:rsidR="00BC03EA" w:rsidRPr="00123FF1" w:rsidTr="00BC03EA">
        <w:tc>
          <w:tcPr>
            <w:tcW w:w="5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N п/п</w:t>
            </w:r>
          </w:p>
        </w:tc>
        <w:tc>
          <w:tcPr>
            <w:tcW w:w="16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Наименование спортивной</w:t>
            </w:r>
          </w:p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экипировки индивидуального</w:t>
            </w:r>
          </w:p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пользования</w:t>
            </w:r>
          </w:p>
        </w:tc>
        <w:tc>
          <w:tcPr>
            <w:tcW w:w="91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Единица измерения</w:t>
            </w:r>
          </w:p>
        </w:tc>
        <w:tc>
          <w:tcPr>
            <w:tcW w:w="101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Расчетная единица</w:t>
            </w:r>
          </w:p>
        </w:tc>
        <w:tc>
          <w:tcPr>
            <w:tcW w:w="6379" w:type="dxa"/>
            <w:gridSpan w:val="6"/>
            <w:tcBorders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Этапы спортивной подготовки</w:t>
            </w:r>
          </w:p>
        </w:tc>
      </w:tr>
      <w:tr w:rsidR="00BC03EA" w:rsidRPr="00123FF1" w:rsidTr="00BC03EA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</w:p>
        </w:tc>
        <w:tc>
          <w:tcPr>
            <w:tcW w:w="16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</w:p>
        </w:tc>
        <w:tc>
          <w:tcPr>
            <w:tcW w:w="101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</w:p>
        </w:tc>
        <w:tc>
          <w:tcPr>
            <w:tcW w:w="21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Этап начальной подготовки</w:t>
            </w:r>
          </w:p>
        </w:tc>
        <w:tc>
          <w:tcPr>
            <w:tcW w:w="21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20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Этап совершенствования спортивного мастерства</w:t>
            </w:r>
          </w:p>
        </w:tc>
      </w:tr>
      <w:tr w:rsidR="00BC03EA" w:rsidRPr="00123FF1" w:rsidTr="00BC03EA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</w:p>
        </w:tc>
        <w:tc>
          <w:tcPr>
            <w:tcW w:w="16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</w:p>
        </w:tc>
        <w:tc>
          <w:tcPr>
            <w:tcW w:w="101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количество</w:t>
            </w:r>
          </w:p>
        </w:tc>
        <w:tc>
          <w:tcPr>
            <w:tcW w:w="11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срок</w:t>
            </w:r>
          </w:p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эксплуатации</w:t>
            </w:r>
          </w:p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(лет)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количество</w:t>
            </w:r>
          </w:p>
        </w:tc>
        <w:tc>
          <w:tcPr>
            <w:tcW w:w="11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срок</w:t>
            </w:r>
          </w:p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эксплуатации</w:t>
            </w:r>
          </w:p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(лет)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количество</w:t>
            </w:r>
          </w:p>
        </w:tc>
        <w:tc>
          <w:tcPr>
            <w:tcW w:w="10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срок эксплуатации</w:t>
            </w:r>
          </w:p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(лет)</w:t>
            </w:r>
          </w:p>
        </w:tc>
      </w:tr>
      <w:tr w:rsidR="00BC03EA" w:rsidRPr="00123FF1" w:rsidTr="00BC03E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1.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 xml:space="preserve">Весло </w:t>
            </w:r>
            <w:proofErr w:type="spellStart"/>
            <w:r w:rsidRPr="00123FF1">
              <w:rPr>
                <w:sz w:val="20"/>
              </w:rPr>
              <w:t>рафтовое</w:t>
            </w:r>
            <w:proofErr w:type="spellEnd"/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штук</w:t>
            </w:r>
          </w:p>
        </w:tc>
        <w:tc>
          <w:tcPr>
            <w:tcW w:w="10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на занимающегося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-</w:t>
            </w:r>
          </w:p>
        </w:tc>
        <w:tc>
          <w:tcPr>
            <w:tcW w:w="11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11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2</w:t>
            </w:r>
          </w:p>
        </w:tc>
        <w:tc>
          <w:tcPr>
            <w:tcW w:w="10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</w:tr>
      <w:tr w:rsidR="00BC03EA" w:rsidRPr="00123FF1" w:rsidTr="00BC03E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2.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Комбинезон гребной летний</w:t>
            </w: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штук</w:t>
            </w:r>
          </w:p>
        </w:tc>
        <w:tc>
          <w:tcPr>
            <w:tcW w:w="10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на занимающегося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-</w:t>
            </w:r>
          </w:p>
        </w:tc>
        <w:tc>
          <w:tcPr>
            <w:tcW w:w="11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11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10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</w:tr>
      <w:tr w:rsidR="00BC03EA" w:rsidRPr="00123FF1" w:rsidTr="00BC03E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3.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Комбинезон гребной утепленный</w:t>
            </w: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штук</w:t>
            </w:r>
          </w:p>
        </w:tc>
        <w:tc>
          <w:tcPr>
            <w:tcW w:w="10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на занимающегося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-</w:t>
            </w:r>
          </w:p>
        </w:tc>
        <w:tc>
          <w:tcPr>
            <w:tcW w:w="11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11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10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</w:tr>
      <w:tr w:rsidR="00BC03EA" w:rsidRPr="00123FF1" w:rsidTr="00BC03E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4.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Костюм спортивный ветрозащитный</w:t>
            </w: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штук</w:t>
            </w:r>
          </w:p>
        </w:tc>
        <w:tc>
          <w:tcPr>
            <w:tcW w:w="10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на занимающегося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-</w:t>
            </w:r>
          </w:p>
        </w:tc>
        <w:tc>
          <w:tcPr>
            <w:tcW w:w="11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11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10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</w:tr>
      <w:tr w:rsidR="00BC03EA" w:rsidRPr="00123FF1" w:rsidTr="00BC03E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5.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Кроссовки легкоатлетические</w:t>
            </w: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пар</w:t>
            </w:r>
          </w:p>
        </w:tc>
        <w:tc>
          <w:tcPr>
            <w:tcW w:w="10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на занимающегося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-</w:t>
            </w:r>
          </w:p>
        </w:tc>
        <w:tc>
          <w:tcPr>
            <w:tcW w:w="11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11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10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</w:tr>
      <w:tr w:rsidR="00BC03EA" w:rsidRPr="00123FF1" w:rsidTr="00BC03E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6.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Куртка брызгозащитная</w:t>
            </w: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штук</w:t>
            </w:r>
          </w:p>
        </w:tc>
        <w:tc>
          <w:tcPr>
            <w:tcW w:w="10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на занимающегося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-</w:t>
            </w:r>
          </w:p>
        </w:tc>
        <w:tc>
          <w:tcPr>
            <w:tcW w:w="11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11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2</w:t>
            </w:r>
          </w:p>
        </w:tc>
        <w:tc>
          <w:tcPr>
            <w:tcW w:w="10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</w:tr>
      <w:tr w:rsidR="00BC03EA" w:rsidRPr="00123FF1" w:rsidTr="00BC03E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7.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Термобелье спортивное</w:t>
            </w: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штук</w:t>
            </w:r>
          </w:p>
        </w:tc>
        <w:tc>
          <w:tcPr>
            <w:tcW w:w="10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на занимающегося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-</w:t>
            </w:r>
          </w:p>
        </w:tc>
        <w:tc>
          <w:tcPr>
            <w:tcW w:w="11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11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10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</w:tr>
      <w:tr w:rsidR="00BC03EA" w:rsidRPr="00123FF1" w:rsidTr="00BC03EA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8.</w:t>
            </w:r>
          </w:p>
        </w:tc>
        <w:tc>
          <w:tcPr>
            <w:tcW w:w="16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Шлем слаломный</w:t>
            </w: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штук</w:t>
            </w:r>
          </w:p>
        </w:tc>
        <w:tc>
          <w:tcPr>
            <w:tcW w:w="10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на занимающегося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-</w:t>
            </w:r>
          </w:p>
        </w:tc>
        <w:tc>
          <w:tcPr>
            <w:tcW w:w="11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-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11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  <w:tc>
          <w:tcPr>
            <w:tcW w:w="108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03EA" w:rsidRPr="00123FF1" w:rsidRDefault="00BC03EA" w:rsidP="00123FF1">
            <w:pPr>
              <w:pStyle w:val="3"/>
              <w:rPr>
                <w:sz w:val="20"/>
              </w:rPr>
            </w:pPr>
            <w:r w:rsidRPr="00123FF1">
              <w:rPr>
                <w:sz w:val="20"/>
              </w:rPr>
              <w:t>1</w:t>
            </w:r>
          </w:p>
        </w:tc>
      </w:tr>
    </w:tbl>
    <w:p w:rsidR="0082284E" w:rsidRPr="0082284E" w:rsidRDefault="0082284E" w:rsidP="0082284E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10FCE" w:rsidRDefault="00F10FCE" w:rsidP="002D71A6">
      <w:pPr>
        <w:shd w:val="clear" w:color="auto" w:fill="FFFFFF"/>
        <w:tabs>
          <w:tab w:val="left" w:pos="426"/>
          <w:tab w:val="left" w:pos="567"/>
        </w:tabs>
        <w:spacing w:before="375" w:after="225" w:line="360" w:lineRule="auto"/>
        <w:ind w:firstLine="274"/>
        <w:jc w:val="center"/>
        <w:textAlignment w:val="baseline"/>
        <w:outlineLvl w:val="2"/>
        <w:rPr>
          <w:color w:val="4C4C4C"/>
          <w:spacing w:val="2"/>
          <w:sz w:val="24"/>
          <w:szCs w:val="24"/>
        </w:rPr>
      </w:pPr>
    </w:p>
    <w:p w:rsidR="009C6920" w:rsidRDefault="009C6920" w:rsidP="002D71A6">
      <w:pPr>
        <w:shd w:val="clear" w:color="auto" w:fill="FFFFFF"/>
        <w:tabs>
          <w:tab w:val="left" w:pos="426"/>
          <w:tab w:val="left" w:pos="567"/>
        </w:tabs>
        <w:spacing w:before="375" w:after="225" w:line="360" w:lineRule="auto"/>
        <w:ind w:firstLine="274"/>
        <w:jc w:val="center"/>
        <w:textAlignment w:val="baseline"/>
        <w:outlineLvl w:val="2"/>
        <w:rPr>
          <w:color w:val="4C4C4C"/>
          <w:spacing w:val="2"/>
          <w:sz w:val="24"/>
          <w:szCs w:val="24"/>
        </w:rPr>
      </w:pPr>
    </w:p>
    <w:p w:rsidR="009C6920" w:rsidRDefault="009C6920" w:rsidP="002D71A6">
      <w:pPr>
        <w:shd w:val="clear" w:color="auto" w:fill="FFFFFF"/>
        <w:tabs>
          <w:tab w:val="left" w:pos="426"/>
          <w:tab w:val="left" w:pos="567"/>
        </w:tabs>
        <w:spacing w:before="375" w:after="225" w:line="360" w:lineRule="auto"/>
        <w:ind w:firstLine="274"/>
        <w:jc w:val="center"/>
        <w:textAlignment w:val="baseline"/>
        <w:outlineLvl w:val="2"/>
        <w:rPr>
          <w:color w:val="4C4C4C"/>
          <w:spacing w:val="2"/>
          <w:sz w:val="24"/>
          <w:szCs w:val="24"/>
        </w:rPr>
      </w:pPr>
    </w:p>
    <w:p w:rsidR="009C6920" w:rsidRDefault="009C6920" w:rsidP="002D71A6">
      <w:pPr>
        <w:shd w:val="clear" w:color="auto" w:fill="FFFFFF"/>
        <w:tabs>
          <w:tab w:val="left" w:pos="426"/>
          <w:tab w:val="left" w:pos="567"/>
        </w:tabs>
        <w:spacing w:before="375" w:after="225" w:line="360" w:lineRule="auto"/>
        <w:ind w:firstLine="274"/>
        <w:jc w:val="center"/>
        <w:textAlignment w:val="baseline"/>
        <w:outlineLvl w:val="2"/>
        <w:rPr>
          <w:color w:val="4C4C4C"/>
          <w:spacing w:val="2"/>
          <w:sz w:val="24"/>
          <w:szCs w:val="24"/>
        </w:rPr>
      </w:pPr>
    </w:p>
    <w:p w:rsidR="009C6920" w:rsidRDefault="009C6920" w:rsidP="002D71A6">
      <w:pPr>
        <w:shd w:val="clear" w:color="auto" w:fill="FFFFFF"/>
        <w:tabs>
          <w:tab w:val="left" w:pos="426"/>
          <w:tab w:val="left" w:pos="567"/>
        </w:tabs>
        <w:spacing w:before="375" w:after="225" w:line="360" w:lineRule="auto"/>
        <w:ind w:firstLine="274"/>
        <w:jc w:val="center"/>
        <w:textAlignment w:val="baseline"/>
        <w:outlineLvl w:val="2"/>
        <w:rPr>
          <w:color w:val="4C4C4C"/>
          <w:spacing w:val="2"/>
          <w:sz w:val="24"/>
          <w:szCs w:val="24"/>
        </w:rPr>
      </w:pPr>
    </w:p>
    <w:p w:rsidR="009C6920" w:rsidRPr="002D71A6" w:rsidRDefault="009C6920" w:rsidP="002D71A6">
      <w:pPr>
        <w:shd w:val="clear" w:color="auto" w:fill="FFFFFF"/>
        <w:tabs>
          <w:tab w:val="left" w:pos="426"/>
          <w:tab w:val="left" w:pos="567"/>
        </w:tabs>
        <w:spacing w:before="375" w:after="225" w:line="360" w:lineRule="auto"/>
        <w:ind w:firstLine="274"/>
        <w:jc w:val="center"/>
        <w:textAlignment w:val="baseline"/>
        <w:outlineLvl w:val="2"/>
        <w:rPr>
          <w:color w:val="4C4C4C"/>
          <w:spacing w:val="2"/>
          <w:sz w:val="24"/>
          <w:szCs w:val="24"/>
        </w:rPr>
      </w:pPr>
    </w:p>
    <w:p w:rsidR="00F51D2F" w:rsidRPr="002D71A6" w:rsidRDefault="00A41375" w:rsidP="000A147B">
      <w:pPr>
        <w:tabs>
          <w:tab w:val="left" w:pos="426"/>
          <w:tab w:val="left" w:pos="567"/>
        </w:tabs>
        <w:spacing w:before="100" w:beforeAutospacing="1" w:after="100" w:afterAutospacing="1" w:line="276" w:lineRule="auto"/>
        <w:ind w:firstLine="274"/>
        <w:jc w:val="both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3.5</w:t>
      </w:r>
      <w:r w:rsidR="00F51D2F" w:rsidRPr="002D71A6">
        <w:rPr>
          <w:b/>
          <w:bCs/>
          <w:sz w:val="24"/>
          <w:szCs w:val="24"/>
        </w:rPr>
        <w:t xml:space="preserve">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F51D2F" w:rsidRPr="002D71A6" w:rsidRDefault="00F51D2F" w:rsidP="000A147B">
      <w:pPr>
        <w:pStyle w:val="3"/>
        <w:ind w:firstLine="284"/>
        <w:jc w:val="both"/>
      </w:pPr>
      <w:r w:rsidRPr="002D71A6">
        <w:t>Требования к участию в спортивных соревнованиях лиц, проходящих спортивную подготовку:</w:t>
      </w:r>
    </w:p>
    <w:p w:rsidR="00F51D2F" w:rsidRPr="002D71A6" w:rsidRDefault="00F51D2F" w:rsidP="000A147B">
      <w:pPr>
        <w:pStyle w:val="3"/>
        <w:ind w:firstLine="284"/>
        <w:jc w:val="both"/>
      </w:pPr>
      <w:r w:rsidRPr="002D71A6">
        <w:t>- соответствие возраста и пола участника положению (регламенту) об официальных спортивных соревнованиях и пра</w:t>
      </w:r>
      <w:r w:rsidR="0035486A" w:rsidRPr="002D71A6">
        <w:t>вилам вида спорта рафтинг</w:t>
      </w:r>
      <w:r w:rsidRPr="002D71A6">
        <w:t>;</w:t>
      </w:r>
    </w:p>
    <w:p w:rsidR="00F51D2F" w:rsidRPr="002D71A6" w:rsidRDefault="00F51D2F" w:rsidP="000A147B">
      <w:pPr>
        <w:pStyle w:val="3"/>
        <w:ind w:firstLine="284"/>
        <w:jc w:val="both"/>
      </w:pPr>
      <w:r w:rsidRPr="002D71A6"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</w:t>
      </w:r>
      <w:r w:rsidR="0035486A" w:rsidRPr="002D71A6">
        <w:t>вилам вида спорта рафтинг</w:t>
      </w:r>
      <w:r w:rsidRPr="002D71A6">
        <w:t>;</w:t>
      </w:r>
    </w:p>
    <w:p w:rsidR="00F51D2F" w:rsidRPr="002D71A6" w:rsidRDefault="00F51D2F" w:rsidP="000A147B">
      <w:pPr>
        <w:pStyle w:val="3"/>
        <w:ind w:firstLine="284"/>
        <w:jc w:val="both"/>
      </w:pPr>
      <w:r w:rsidRPr="002D71A6">
        <w:t>- выполнение плана спортивной подготовки;</w:t>
      </w:r>
    </w:p>
    <w:p w:rsidR="00F51D2F" w:rsidRPr="002D71A6" w:rsidRDefault="00F51D2F" w:rsidP="000A147B">
      <w:pPr>
        <w:pStyle w:val="3"/>
        <w:ind w:firstLine="284"/>
        <w:jc w:val="both"/>
      </w:pPr>
      <w:r w:rsidRPr="002D71A6">
        <w:t>- прохождение предварительного соревновательного отбора;</w:t>
      </w:r>
    </w:p>
    <w:p w:rsidR="00F51D2F" w:rsidRPr="002D71A6" w:rsidRDefault="00F51D2F" w:rsidP="000A147B">
      <w:pPr>
        <w:pStyle w:val="3"/>
        <w:ind w:firstLine="284"/>
        <w:jc w:val="both"/>
      </w:pPr>
      <w:r w:rsidRPr="002D71A6">
        <w:t>- наличие соответствующего медицинского заключения о допуске к участию в спортивных соревнованиях;</w:t>
      </w:r>
    </w:p>
    <w:p w:rsidR="00F51D2F" w:rsidRPr="002D71A6" w:rsidRDefault="00F51D2F" w:rsidP="000A147B">
      <w:pPr>
        <w:pStyle w:val="3"/>
        <w:ind w:firstLine="284"/>
        <w:jc w:val="both"/>
      </w:pPr>
      <w:r w:rsidRPr="002D71A6"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F51D2F" w:rsidRDefault="00F51D2F" w:rsidP="000A147B">
      <w:pPr>
        <w:pStyle w:val="3"/>
        <w:ind w:firstLine="284"/>
        <w:jc w:val="both"/>
      </w:pPr>
      <w:r w:rsidRPr="002D71A6">
        <w:t>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EE649D" w:rsidRDefault="00EE649D" w:rsidP="00EE649D"/>
    <w:p w:rsidR="00EE649D" w:rsidRDefault="00EE649D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9C6920" w:rsidRDefault="009C6920" w:rsidP="00EE649D"/>
    <w:p w:rsidR="00F51D2F" w:rsidRPr="002D71A6" w:rsidRDefault="00A41375" w:rsidP="0081597B">
      <w:pPr>
        <w:tabs>
          <w:tab w:val="left" w:pos="426"/>
          <w:tab w:val="left" w:pos="567"/>
        </w:tabs>
        <w:spacing w:before="100" w:beforeAutospacing="1" w:after="100" w:afterAutospacing="1" w:line="276" w:lineRule="auto"/>
        <w:ind w:firstLine="274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3.6</w:t>
      </w:r>
      <w:r w:rsidR="00F51D2F" w:rsidRPr="002D71A6">
        <w:rPr>
          <w:b/>
          <w:bCs/>
          <w:sz w:val="24"/>
          <w:szCs w:val="24"/>
        </w:rPr>
        <w:t xml:space="preserve"> Требования к результатам реализации программ спортивной подготовки на каждом из этапов спортивной подготовки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Результатом реализации Программы является: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На этапе начальной подготовки: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- формирование устойчивого интереса к занятиям спортом;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- формирование широкого круга двигательных умений и навыков;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- освоение основ техники по виду спорта гребной слалом;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- всестороннее гармоничное развитие физических качеств;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- укрепление здоровья спортсменов;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- отбор перспективных юных спортсменов для дальнейших занятий по виду спорта рафтинг.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На тренировочном этапе (этапе спортивной специализации):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- повышение уровня общей и специальной физической, технической, тактической и психологической подготовки;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- приобретение опыта и достижение стабильности выступления на официальных спортивных соревнованиях по виду спорта рафтинг;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- формирование спортивной мотивации;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- укрепление здоровья спортсменов.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На этапе совершенствования спортивного мастерства: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- повышение функциональных возможностей организма спортсменов;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- совершенствование общих и специальных физических качеств, технической, тактической и психологической подготовки;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- поддержание высокого уровня спортивной мотивации;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- сохранение здоровья спортсменов.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Система спортивного отбора включает: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а) массовый просмотр и тестирование юношей и девушек с целью ориентирования их на занятия спортом;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б) отбор перспективных юных спортсменов для комплектования групп спортивной подготовки по виду спорта рафтинг;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в) просмотр и отбор перспективных юных спортсменов на тренировочных сборах и соревнованиях.</w:t>
      </w:r>
    </w:p>
    <w:p w:rsidR="00BC03EA" w:rsidRPr="00BC03EA" w:rsidRDefault="00BC03EA" w:rsidP="00EE649D">
      <w:pPr>
        <w:pStyle w:val="3"/>
        <w:ind w:firstLine="284"/>
        <w:jc w:val="both"/>
      </w:pPr>
      <w:r w:rsidRPr="00BC03EA">
        <w:t>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F51D2F" w:rsidRDefault="00BC03EA" w:rsidP="00EE649D">
      <w:pPr>
        <w:pStyle w:val="3"/>
        <w:ind w:firstLine="284"/>
        <w:jc w:val="both"/>
      </w:pPr>
      <w:r w:rsidRPr="00BC03EA">
        <w:t>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EE649D" w:rsidRDefault="00EE649D" w:rsidP="00EE649D"/>
    <w:p w:rsidR="00EE649D" w:rsidRDefault="00EE649D" w:rsidP="00EE649D"/>
    <w:p w:rsidR="00EE649D" w:rsidRDefault="00EE649D" w:rsidP="00EE649D"/>
    <w:p w:rsidR="00EE649D" w:rsidRDefault="00EE649D" w:rsidP="00EE649D"/>
    <w:p w:rsidR="00EE649D" w:rsidRDefault="00EE649D" w:rsidP="00EE649D"/>
    <w:p w:rsidR="00EE649D" w:rsidRDefault="00EE649D" w:rsidP="00EE649D"/>
    <w:p w:rsidR="00EE649D" w:rsidRDefault="00EE649D" w:rsidP="00EE649D"/>
    <w:p w:rsidR="00EE649D" w:rsidRDefault="00EE649D" w:rsidP="00EE649D"/>
    <w:p w:rsidR="00EE649D" w:rsidRDefault="00EE649D" w:rsidP="00EE649D"/>
    <w:p w:rsidR="00EE649D" w:rsidRDefault="00EE649D" w:rsidP="00EE649D"/>
    <w:p w:rsidR="00EE649D" w:rsidRDefault="00EE649D" w:rsidP="00EE649D"/>
    <w:p w:rsidR="00EE649D" w:rsidRDefault="00EE649D" w:rsidP="00EE649D"/>
    <w:p w:rsidR="00EE649D" w:rsidRDefault="00EE649D" w:rsidP="00EE649D"/>
    <w:p w:rsidR="00EE649D" w:rsidRDefault="00EE649D" w:rsidP="00EE649D"/>
    <w:p w:rsidR="00EE649D" w:rsidRDefault="00EE649D" w:rsidP="00EE649D"/>
    <w:p w:rsidR="00EE649D" w:rsidRDefault="00EE649D" w:rsidP="00EE649D"/>
    <w:p w:rsidR="00EE649D" w:rsidRPr="00EE649D" w:rsidRDefault="00EE649D" w:rsidP="00EE649D"/>
    <w:p w:rsidR="0081597B" w:rsidRPr="00DD0CAB" w:rsidRDefault="00DD0CAB" w:rsidP="00DD0CAB">
      <w:pPr>
        <w:tabs>
          <w:tab w:val="left" w:pos="426"/>
          <w:tab w:val="left" w:pos="567"/>
        </w:tabs>
        <w:spacing w:before="100" w:beforeAutospacing="1" w:after="100" w:afterAutospacing="1" w:line="360" w:lineRule="auto"/>
        <w:ind w:left="426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3.7</w:t>
      </w:r>
      <w:r w:rsidR="00FC383F">
        <w:rPr>
          <w:b/>
          <w:bCs/>
          <w:sz w:val="24"/>
          <w:szCs w:val="24"/>
        </w:rPr>
        <w:t xml:space="preserve"> </w:t>
      </w:r>
      <w:r w:rsidR="00F51D2F" w:rsidRPr="00DD0CAB">
        <w:rPr>
          <w:b/>
          <w:bCs/>
          <w:sz w:val="24"/>
          <w:szCs w:val="24"/>
        </w:rPr>
        <w:t>Особенности осуществления спортивной подготовки по отдельным спортивным дисциплин</w:t>
      </w:r>
      <w:r w:rsidR="0035486A" w:rsidRPr="00DD0CAB">
        <w:rPr>
          <w:b/>
          <w:bCs/>
          <w:sz w:val="24"/>
          <w:szCs w:val="24"/>
        </w:rPr>
        <w:t>ам по виду спорта рафтинг</w:t>
      </w:r>
    </w:p>
    <w:p w:rsidR="00EE649D" w:rsidRPr="00EE649D" w:rsidRDefault="00EE649D" w:rsidP="00EE649D">
      <w:pPr>
        <w:pStyle w:val="3"/>
        <w:ind w:firstLine="284"/>
        <w:jc w:val="both"/>
      </w:pPr>
      <w:r w:rsidRPr="00EE649D">
        <w:t xml:space="preserve">Особенности осуществления спортивной подготовки в спортивных дисциплинах вида спорта рафтинг учитываются при:  </w:t>
      </w:r>
    </w:p>
    <w:p w:rsidR="00EE649D" w:rsidRPr="00EE649D" w:rsidRDefault="00EE649D" w:rsidP="00EE649D">
      <w:pPr>
        <w:pStyle w:val="3"/>
        <w:ind w:firstLine="284"/>
        <w:jc w:val="both"/>
      </w:pPr>
      <w:r w:rsidRPr="00EE649D">
        <w:t>- составлении планов спортивной подготовки, начиная с тренировочного этапа (этапа спортивной специализации);</w:t>
      </w:r>
    </w:p>
    <w:p w:rsidR="00EE649D" w:rsidRPr="00EE649D" w:rsidRDefault="00EE649D" w:rsidP="00EE649D">
      <w:pPr>
        <w:pStyle w:val="3"/>
        <w:ind w:firstLine="284"/>
        <w:jc w:val="both"/>
      </w:pPr>
      <w:r w:rsidRPr="00EE649D">
        <w:t>- составлении плана физкультурных мероприятий и спортивных мероприятий.</w:t>
      </w:r>
    </w:p>
    <w:p w:rsidR="00EE649D" w:rsidRPr="00EE649D" w:rsidRDefault="00EE649D" w:rsidP="00EE649D">
      <w:pPr>
        <w:pStyle w:val="3"/>
        <w:ind w:firstLine="284"/>
        <w:jc w:val="both"/>
      </w:pPr>
      <w:r w:rsidRPr="00EE649D"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 Основными формами осуществления спортивной подготовки являются:</w:t>
      </w:r>
    </w:p>
    <w:p w:rsidR="00EE649D" w:rsidRPr="00EE649D" w:rsidRDefault="00EE649D" w:rsidP="00EE649D">
      <w:pPr>
        <w:pStyle w:val="3"/>
        <w:ind w:firstLine="284"/>
        <w:jc w:val="both"/>
      </w:pPr>
      <w:r w:rsidRPr="00EE649D">
        <w:t xml:space="preserve">- групповые и индивидуальные тренировочные и теоретические занятия; </w:t>
      </w:r>
    </w:p>
    <w:p w:rsidR="00EE649D" w:rsidRPr="00EE649D" w:rsidRDefault="00EE649D" w:rsidP="00EE649D">
      <w:pPr>
        <w:pStyle w:val="3"/>
        <w:ind w:firstLine="284"/>
        <w:jc w:val="both"/>
      </w:pPr>
      <w:r w:rsidRPr="00EE649D">
        <w:t>- работа по индивидуальным планам;</w:t>
      </w:r>
    </w:p>
    <w:p w:rsidR="00EE649D" w:rsidRPr="00EE649D" w:rsidRDefault="00EE649D" w:rsidP="00EE649D">
      <w:pPr>
        <w:pStyle w:val="3"/>
        <w:ind w:firstLine="284"/>
        <w:jc w:val="both"/>
      </w:pPr>
      <w:r w:rsidRPr="00EE649D">
        <w:t>- тренировочные сборы;</w:t>
      </w:r>
    </w:p>
    <w:p w:rsidR="00EE649D" w:rsidRPr="00EE649D" w:rsidRDefault="00EE649D" w:rsidP="00EE649D">
      <w:pPr>
        <w:pStyle w:val="3"/>
        <w:ind w:firstLine="284"/>
        <w:jc w:val="both"/>
      </w:pPr>
      <w:r w:rsidRPr="00EE649D">
        <w:t>- участие в спортивных соревнованиях и мероприятиях;</w:t>
      </w:r>
    </w:p>
    <w:p w:rsidR="00EE649D" w:rsidRPr="00EE649D" w:rsidRDefault="00EE649D" w:rsidP="00EE649D">
      <w:pPr>
        <w:pStyle w:val="3"/>
        <w:ind w:firstLine="284"/>
        <w:jc w:val="both"/>
      </w:pPr>
      <w:r w:rsidRPr="00EE649D">
        <w:t>- инструкторская и судейская практика;</w:t>
      </w:r>
    </w:p>
    <w:p w:rsidR="00EE649D" w:rsidRPr="00EE649D" w:rsidRDefault="00EE649D" w:rsidP="00EE649D">
      <w:pPr>
        <w:pStyle w:val="3"/>
        <w:ind w:firstLine="284"/>
        <w:jc w:val="both"/>
      </w:pPr>
      <w:r w:rsidRPr="00EE649D">
        <w:t>- медико-восстановительные мероприятия;</w:t>
      </w:r>
    </w:p>
    <w:p w:rsidR="00EE649D" w:rsidRPr="00EE649D" w:rsidRDefault="00EE649D" w:rsidP="00EE649D">
      <w:pPr>
        <w:pStyle w:val="3"/>
        <w:ind w:firstLine="284"/>
        <w:jc w:val="both"/>
      </w:pPr>
      <w:r w:rsidRPr="00EE649D">
        <w:t>- тестирование и контроль.</w:t>
      </w:r>
    </w:p>
    <w:p w:rsidR="00EE649D" w:rsidRPr="00EE649D" w:rsidRDefault="00EE649D" w:rsidP="00EE649D">
      <w:pPr>
        <w:pStyle w:val="3"/>
        <w:ind w:firstLine="284"/>
        <w:jc w:val="both"/>
      </w:pPr>
      <w:r w:rsidRPr="00EE649D"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EE649D" w:rsidRPr="00EE649D" w:rsidRDefault="00EE649D" w:rsidP="00EE649D">
      <w:pPr>
        <w:pStyle w:val="3"/>
        <w:ind w:firstLine="284"/>
        <w:jc w:val="both"/>
      </w:pPr>
      <w:r w:rsidRPr="00EE649D">
        <w:t xml:space="preserve">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рафтинг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EE649D" w:rsidRPr="00EE649D" w:rsidRDefault="00EE649D" w:rsidP="00EE649D">
      <w:pPr>
        <w:pStyle w:val="3"/>
        <w:ind w:firstLine="284"/>
        <w:jc w:val="both"/>
      </w:pPr>
      <w:r w:rsidRPr="00EE649D">
        <w:t xml:space="preserve"> Для обеспечения </w:t>
      </w:r>
      <w:proofErr w:type="spellStart"/>
      <w:r w:rsidRPr="00EE649D">
        <w:t>круглогодичности</w:t>
      </w:r>
      <w:proofErr w:type="spellEnd"/>
      <w:r w:rsidRPr="00EE649D"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сборов: </w:t>
      </w:r>
    </w:p>
    <w:p w:rsidR="00EE649D" w:rsidRPr="00EE649D" w:rsidRDefault="00EE649D" w:rsidP="00EE649D">
      <w:pPr>
        <w:pStyle w:val="3"/>
        <w:ind w:firstLine="284"/>
        <w:jc w:val="both"/>
      </w:pPr>
    </w:p>
    <w:p w:rsidR="00EE649D" w:rsidRPr="00EE649D" w:rsidRDefault="00EE649D" w:rsidP="00EE649D">
      <w:pPr>
        <w:pStyle w:val="3"/>
        <w:ind w:firstLine="284"/>
        <w:jc w:val="both"/>
      </w:pPr>
      <w:r w:rsidRPr="00EE649D">
        <w:t xml:space="preserve">    Порядок формирования групп спортивной подготовки по рафтингу определяется организациями, осуществляющими спортивную подготовку, самостоятельно.</w:t>
      </w:r>
    </w:p>
    <w:p w:rsidR="00EE649D" w:rsidRPr="00EE649D" w:rsidRDefault="00EE649D" w:rsidP="00EE649D">
      <w:pPr>
        <w:pStyle w:val="3"/>
        <w:ind w:firstLine="284"/>
        <w:jc w:val="both"/>
      </w:pPr>
      <w:r w:rsidRPr="00EE649D"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EE649D" w:rsidRPr="00EE649D" w:rsidRDefault="00EE649D" w:rsidP="00EE649D">
      <w:pPr>
        <w:pStyle w:val="3"/>
        <w:ind w:firstLine="284"/>
        <w:jc w:val="both"/>
      </w:pPr>
      <w:r w:rsidRPr="00EE649D">
        <w:t>С учетом специфики вида спорта рафтинг определяются следующие особенности спортивной подготовки:</w:t>
      </w:r>
    </w:p>
    <w:p w:rsidR="00EE649D" w:rsidRPr="00EE649D" w:rsidRDefault="00EE649D" w:rsidP="00EE649D">
      <w:pPr>
        <w:pStyle w:val="3"/>
        <w:ind w:firstLine="284"/>
        <w:jc w:val="both"/>
      </w:pPr>
      <w:r w:rsidRPr="00EE649D"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EE649D" w:rsidRPr="00EE649D" w:rsidRDefault="00EE649D" w:rsidP="00EE649D">
      <w:pPr>
        <w:pStyle w:val="3"/>
        <w:ind w:firstLine="284"/>
        <w:jc w:val="both"/>
      </w:pPr>
      <w:r w:rsidRPr="00EE649D">
        <w:t>- в зависимости от условий и организации занятий, а также условий проведения спортивных соревнований, подготовка по виду спорта гребной слалом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EE649D" w:rsidRPr="00EE649D" w:rsidRDefault="00EE649D" w:rsidP="00EE649D">
      <w:pPr>
        <w:pStyle w:val="3"/>
        <w:ind w:firstLine="284"/>
        <w:jc w:val="both"/>
      </w:pPr>
    </w:p>
    <w:p w:rsidR="00EE649D" w:rsidRPr="00EE649D" w:rsidRDefault="00EE649D" w:rsidP="00EE649D">
      <w:pPr>
        <w:pStyle w:val="3"/>
        <w:ind w:firstLine="284"/>
        <w:jc w:val="both"/>
      </w:pPr>
    </w:p>
    <w:p w:rsidR="00EE649D" w:rsidRDefault="00EE649D" w:rsidP="00EE649D">
      <w:pPr>
        <w:tabs>
          <w:tab w:val="left" w:pos="426"/>
          <w:tab w:val="left" w:pos="567"/>
        </w:tabs>
        <w:spacing w:before="100" w:beforeAutospacing="1" w:after="100" w:afterAutospacing="1" w:line="360" w:lineRule="auto"/>
        <w:ind w:firstLine="284"/>
        <w:jc w:val="both"/>
        <w:outlineLvl w:val="2"/>
        <w:rPr>
          <w:b/>
          <w:bCs/>
          <w:sz w:val="24"/>
          <w:szCs w:val="24"/>
        </w:rPr>
      </w:pPr>
    </w:p>
    <w:p w:rsidR="00EE649D" w:rsidRPr="00EE649D" w:rsidRDefault="00EE649D" w:rsidP="00EE649D">
      <w:pPr>
        <w:tabs>
          <w:tab w:val="left" w:pos="426"/>
          <w:tab w:val="left" w:pos="567"/>
        </w:tabs>
        <w:spacing w:before="100" w:beforeAutospacing="1" w:after="100" w:afterAutospacing="1" w:line="360" w:lineRule="auto"/>
        <w:jc w:val="center"/>
        <w:outlineLvl w:val="2"/>
        <w:rPr>
          <w:b/>
          <w:bCs/>
          <w:sz w:val="24"/>
          <w:szCs w:val="24"/>
        </w:rPr>
      </w:pPr>
    </w:p>
    <w:p w:rsidR="00F51D2F" w:rsidRPr="002D71A6" w:rsidRDefault="00DD0CAB" w:rsidP="002D71A6">
      <w:pPr>
        <w:tabs>
          <w:tab w:val="left" w:pos="426"/>
          <w:tab w:val="left" w:pos="567"/>
        </w:tabs>
        <w:spacing w:before="100" w:beforeAutospacing="1" w:after="100" w:afterAutospacing="1" w:line="360" w:lineRule="auto"/>
        <w:ind w:firstLine="274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3.8</w:t>
      </w:r>
      <w:r w:rsidR="00F51D2F" w:rsidRPr="002D71A6">
        <w:rPr>
          <w:b/>
          <w:bCs/>
          <w:sz w:val="24"/>
          <w:szCs w:val="24"/>
        </w:rPr>
        <w:t xml:space="preserve">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F51D2F" w:rsidRPr="002D71A6" w:rsidRDefault="00EE649D" w:rsidP="000A147B">
      <w:pPr>
        <w:pStyle w:val="3"/>
        <w:ind w:firstLine="284"/>
        <w:jc w:val="both"/>
      </w:pPr>
      <w:r>
        <w:t>У</w:t>
      </w:r>
      <w:r w:rsidR="00F51D2F" w:rsidRPr="002D71A6">
        <w:t xml:space="preserve">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="00F51D2F" w:rsidRPr="002D71A6">
        <w:t>Минздравсоцразвития</w:t>
      </w:r>
      <w:proofErr w:type="spellEnd"/>
      <w:r w:rsidR="00F51D2F" w:rsidRPr="002D71A6">
        <w:t xml:space="preserve"> России от 15.08.2011 № 916н (зарегистрирован Минюстом России 14.10.2011, регистрационный № 22054) (далее - ЕКСД), в том числе следующим требованиям:</w:t>
      </w:r>
    </w:p>
    <w:p w:rsidR="00F51D2F" w:rsidRPr="002D71A6" w:rsidRDefault="00F51D2F" w:rsidP="000A147B">
      <w:pPr>
        <w:pStyle w:val="3"/>
        <w:ind w:firstLine="284"/>
        <w:jc w:val="both"/>
      </w:pPr>
      <w:r w:rsidRPr="002D71A6">
        <w:rPr>
          <w:i/>
        </w:rPr>
        <w:t xml:space="preserve">- на этапе начальной подготовки </w:t>
      </w:r>
      <w:r w:rsidRPr="002D71A6">
        <w:t>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F51D2F" w:rsidRPr="002D71A6" w:rsidRDefault="00F51D2F" w:rsidP="000A147B">
      <w:pPr>
        <w:pStyle w:val="3"/>
        <w:ind w:firstLine="284"/>
        <w:jc w:val="both"/>
      </w:pPr>
      <w:r w:rsidRPr="002D71A6">
        <w:rPr>
          <w:i/>
        </w:rPr>
        <w:t xml:space="preserve">- на тренировочном этапе (этапе спортивной специализации) </w:t>
      </w:r>
      <w:r w:rsidRPr="002D71A6">
        <w:t>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F51D2F" w:rsidRPr="002D71A6" w:rsidRDefault="00F51D2F" w:rsidP="000A147B">
      <w:pPr>
        <w:pStyle w:val="3"/>
        <w:ind w:firstLine="284"/>
        <w:jc w:val="both"/>
      </w:pPr>
      <w:r w:rsidRPr="002D71A6">
        <w:rPr>
          <w:i/>
        </w:rPr>
        <w:t xml:space="preserve">- на этапах совершенствования спортивного </w:t>
      </w:r>
      <w:proofErr w:type="gramStart"/>
      <w:r w:rsidRPr="002D71A6">
        <w:rPr>
          <w:i/>
        </w:rPr>
        <w:t>мастерства  -</w:t>
      </w:r>
      <w:proofErr w:type="gramEnd"/>
      <w:r w:rsidRPr="002D71A6">
        <w:t xml:space="preserve"> наличие высшего профессионального образования и стажа работы по специальности не менее трех лет.</w:t>
      </w:r>
    </w:p>
    <w:p w:rsidR="00F51D2F" w:rsidRPr="002D71A6" w:rsidRDefault="00F51D2F" w:rsidP="000A147B">
      <w:pPr>
        <w:pStyle w:val="3"/>
        <w:ind w:firstLine="284"/>
        <w:jc w:val="both"/>
      </w:pPr>
      <w:r w:rsidRPr="002D71A6">
        <w:t>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10" w:anchor="1111" w:history="1">
        <w:r w:rsidRPr="002D71A6">
          <w:rPr>
            <w:color w:val="0000FF"/>
            <w:u w:val="single"/>
          </w:rPr>
          <w:t>*</w:t>
        </w:r>
      </w:hyperlink>
      <w:r w:rsidRPr="002D71A6">
        <w:t>.</w:t>
      </w:r>
    </w:p>
    <w:p w:rsidR="00F51D2F" w:rsidRPr="002D71A6" w:rsidRDefault="00F51D2F" w:rsidP="000A147B">
      <w:pPr>
        <w:pStyle w:val="3"/>
        <w:ind w:firstLine="284"/>
        <w:jc w:val="both"/>
      </w:pPr>
      <w:r w:rsidRPr="002D71A6">
        <w:t>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F51D2F" w:rsidRPr="002D71A6" w:rsidRDefault="00F51D2F" w:rsidP="000A147B">
      <w:pPr>
        <w:pStyle w:val="3"/>
        <w:ind w:firstLine="284"/>
        <w:jc w:val="both"/>
      </w:pPr>
      <w:r w:rsidRPr="002D71A6">
        <w:t>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F51D2F" w:rsidRPr="002D71A6" w:rsidRDefault="00F51D2F" w:rsidP="000A147B">
      <w:pPr>
        <w:pStyle w:val="3"/>
        <w:ind w:firstLine="284"/>
        <w:jc w:val="both"/>
      </w:pPr>
      <w:r w:rsidRPr="002D71A6">
        <w:t>- наличие тренировочного спортивного зала;</w:t>
      </w:r>
    </w:p>
    <w:p w:rsidR="00F51D2F" w:rsidRPr="002D71A6" w:rsidRDefault="00F51D2F" w:rsidP="000A147B">
      <w:pPr>
        <w:pStyle w:val="3"/>
        <w:ind w:firstLine="284"/>
        <w:jc w:val="both"/>
      </w:pPr>
      <w:r w:rsidRPr="002D71A6">
        <w:t>- наличие тренажерного зала;</w:t>
      </w:r>
    </w:p>
    <w:p w:rsidR="00F51D2F" w:rsidRPr="002D71A6" w:rsidRDefault="00F51D2F" w:rsidP="000A147B">
      <w:pPr>
        <w:pStyle w:val="3"/>
        <w:ind w:firstLine="284"/>
        <w:jc w:val="both"/>
      </w:pPr>
      <w:r w:rsidRPr="002D71A6">
        <w:t>- наличие раздевалок, душевых;</w:t>
      </w:r>
    </w:p>
    <w:p w:rsidR="005E396C" w:rsidRPr="002D71A6" w:rsidRDefault="009C6920" w:rsidP="000A147B">
      <w:pPr>
        <w:pStyle w:val="3"/>
        <w:ind w:firstLine="284"/>
        <w:jc w:val="both"/>
      </w:pPr>
      <w:r>
        <w:t>-</w:t>
      </w:r>
      <w:r w:rsidR="00F51D2F" w:rsidRPr="002D71A6">
        <w:t xml:space="preserve">наличие медицинского кабинета оборудованного в соответствии с приказом </w:t>
      </w:r>
      <w:proofErr w:type="spellStart"/>
      <w:r w:rsidR="00F51D2F" w:rsidRPr="002D71A6">
        <w:t>Минздравсоцразвития</w:t>
      </w:r>
      <w:proofErr w:type="spellEnd"/>
      <w:r w:rsidR="00F51D2F" w:rsidRPr="002D71A6">
        <w:t xml:space="preserve"> России от 09.08.2010 № 613н «Об утверждении Порядка оказания медицинской помощи при проведении физкультурных и спо</w:t>
      </w:r>
      <w:r w:rsidR="00154BCB" w:rsidRPr="002D71A6">
        <w:t>ртивных мероприятий».</w:t>
      </w:r>
    </w:p>
    <w:p w:rsidR="005E396C" w:rsidRPr="002D71A6" w:rsidRDefault="005E396C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sz w:val="24"/>
          <w:szCs w:val="24"/>
        </w:rPr>
      </w:pPr>
    </w:p>
    <w:p w:rsidR="00E64567" w:rsidRPr="002D71A6" w:rsidRDefault="00E64567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sz w:val="24"/>
          <w:szCs w:val="24"/>
        </w:rPr>
      </w:pPr>
    </w:p>
    <w:p w:rsidR="00E64567" w:rsidRDefault="00E64567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sz w:val="24"/>
          <w:szCs w:val="24"/>
        </w:rPr>
      </w:pPr>
    </w:p>
    <w:p w:rsidR="000A147B" w:rsidRDefault="000A147B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sz w:val="24"/>
          <w:szCs w:val="24"/>
        </w:rPr>
      </w:pPr>
    </w:p>
    <w:p w:rsidR="000A147B" w:rsidRDefault="000A147B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sz w:val="24"/>
          <w:szCs w:val="24"/>
        </w:rPr>
      </w:pPr>
    </w:p>
    <w:p w:rsidR="000A147B" w:rsidRDefault="000A147B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sz w:val="24"/>
          <w:szCs w:val="24"/>
        </w:rPr>
      </w:pPr>
    </w:p>
    <w:p w:rsidR="000A147B" w:rsidRDefault="000A147B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sz w:val="24"/>
          <w:szCs w:val="24"/>
        </w:rPr>
      </w:pPr>
    </w:p>
    <w:p w:rsidR="000A147B" w:rsidRDefault="000A147B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sz w:val="24"/>
          <w:szCs w:val="24"/>
        </w:rPr>
      </w:pPr>
    </w:p>
    <w:p w:rsidR="000A147B" w:rsidRDefault="000A147B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sz w:val="24"/>
          <w:szCs w:val="24"/>
        </w:rPr>
      </w:pPr>
    </w:p>
    <w:p w:rsidR="000A147B" w:rsidRPr="002D71A6" w:rsidRDefault="000A147B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sz w:val="24"/>
          <w:szCs w:val="24"/>
        </w:rPr>
      </w:pPr>
    </w:p>
    <w:p w:rsidR="00E64567" w:rsidRPr="002D71A6" w:rsidRDefault="00E64567" w:rsidP="002D71A6">
      <w:pPr>
        <w:keepNext/>
        <w:keepLines/>
        <w:tabs>
          <w:tab w:val="left" w:pos="426"/>
          <w:tab w:val="left" w:pos="567"/>
        </w:tabs>
        <w:spacing w:after="5" w:line="360" w:lineRule="auto"/>
        <w:ind w:left="715" w:right="320" w:firstLine="274"/>
        <w:outlineLvl w:val="0"/>
        <w:rPr>
          <w:b/>
          <w:color w:val="000000"/>
          <w:sz w:val="24"/>
          <w:szCs w:val="24"/>
        </w:rPr>
      </w:pPr>
      <w:r w:rsidRPr="002D71A6">
        <w:rPr>
          <w:b/>
          <w:color w:val="000000"/>
          <w:sz w:val="24"/>
          <w:szCs w:val="24"/>
        </w:rPr>
        <w:t xml:space="preserve">ПЕРЕЧЕНЬ ИНФОРМАЦИОННОГО ОБЕСПЕЧЕНИЯ ПРОГРАММЫ  </w:t>
      </w:r>
    </w:p>
    <w:p w:rsidR="00E64567" w:rsidRPr="002D71A6" w:rsidRDefault="00E64567" w:rsidP="002D71A6">
      <w:pPr>
        <w:tabs>
          <w:tab w:val="left" w:pos="426"/>
          <w:tab w:val="left" w:pos="567"/>
        </w:tabs>
        <w:spacing w:after="160" w:line="360" w:lineRule="auto"/>
        <w:ind w:left="720" w:firstLine="274"/>
        <w:contextualSpacing/>
        <w:rPr>
          <w:color w:val="000000"/>
          <w:sz w:val="24"/>
          <w:szCs w:val="24"/>
        </w:rPr>
      </w:pPr>
    </w:p>
    <w:p w:rsidR="00E64567" w:rsidRPr="002D71A6" w:rsidRDefault="00E64567" w:rsidP="000A147B">
      <w:pPr>
        <w:numPr>
          <w:ilvl w:val="0"/>
          <w:numId w:val="37"/>
        </w:numPr>
        <w:tabs>
          <w:tab w:val="left" w:pos="426"/>
          <w:tab w:val="left" w:pos="567"/>
        </w:tabs>
        <w:spacing w:after="160" w:line="360" w:lineRule="auto"/>
        <w:ind w:left="0" w:firstLine="284"/>
        <w:contextualSpacing/>
        <w:rPr>
          <w:rFonts w:eastAsia="Calibri"/>
          <w:color w:val="000000"/>
          <w:sz w:val="24"/>
          <w:szCs w:val="24"/>
        </w:rPr>
      </w:pPr>
      <w:proofErr w:type="spellStart"/>
      <w:r w:rsidRPr="002D71A6">
        <w:rPr>
          <w:color w:val="000000"/>
          <w:sz w:val="24"/>
          <w:szCs w:val="24"/>
        </w:rPr>
        <w:t>Зациорский</w:t>
      </w:r>
      <w:proofErr w:type="spellEnd"/>
      <w:r w:rsidRPr="002D71A6">
        <w:rPr>
          <w:color w:val="000000"/>
          <w:sz w:val="24"/>
          <w:szCs w:val="24"/>
        </w:rPr>
        <w:t xml:space="preserve"> В.М. Физические качества спортсмена (основы теории и методики воспитания). М., «Физкультура и спорт», 1966. </w:t>
      </w:r>
    </w:p>
    <w:p w:rsidR="00E64567" w:rsidRPr="002D71A6" w:rsidRDefault="00E64567" w:rsidP="000A147B">
      <w:pPr>
        <w:numPr>
          <w:ilvl w:val="0"/>
          <w:numId w:val="37"/>
        </w:numPr>
        <w:tabs>
          <w:tab w:val="left" w:pos="426"/>
          <w:tab w:val="left" w:pos="567"/>
        </w:tabs>
        <w:spacing w:after="15" w:line="360" w:lineRule="auto"/>
        <w:ind w:left="0" w:right="308" w:firstLine="28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Матвеев Л.П. Теория и методика физической культуры: </w:t>
      </w:r>
      <w:proofErr w:type="gramStart"/>
      <w:r w:rsidRPr="002D71A6">
        <w:rPr>
          <w:color w:val="000000"/>
          <w:sz w:val="24"/>
          <w:szCs w:val="24"/>
        </w:rPr>
        <w:t>Учебник .для</w:t>
      </w:r>
      <w:proofErr w:type="gramEnd"/>
      <w:r w:rsidRPr="002D71A6">
        <w:rPr>
          <w:color w:val="000000"/>
          <w:sz w:val="24"/>
          <w:szCs w:val="24"/>
        </w:rPr>
        <w:t xml:space="preserve"> институтов физической  культуры - М., 1991. </w:t>
      </w:r>
    </w:p>
    <w:p w:rsidR="00E64567" w:rsidRPr="0081597B" w:rsidRDefault="00E64567" w:rsidP="00C3047B">
      <w:pPr>
        <w:numPr>
          <w:ilvl w:val="0"/>
          <w:numId w:val="37"/>
        </w:numPr>
        <w:tabs>
          <w:tab w:val="left" w:pos="426"/>
          <w:tab w:val="left" w:pos="567"/>
        </w:tabs>
        <w:spacing w:after="12" w:line="360" w:lineRule="auto"/>
        <w:ind w:left="0" w:right="310" w:firstLine="284"/>
        <w:jc w:val="both"/>
        <w:rPr>
          <w:rFonts w:eastAsia="Calibri"/>
          <w:color w:val="000000"/>
          <w:sz w:val="24"/>
          <w:szCs w:val="24"/>
        </w:rPr>
      </w:pPr>
      <w:r w:rsidRPr="0081597B">
        <w:rPr>
          <w:color w:val="000000"/>
          <w:sz w:val="24"/>
          <w:szCs w:val="24"/>
        </w:rPr>
        <w:t xml:space="preserve">Теория и методика физического воспитания: </w:t>
      </w:r>
      <w:proofErr w:type="spellStart"/>
      <w:r w:rsidRPr="0081597B">
        <w:rPr>
          <w:color w:val="000000"/>
          <w:sz w:val="24"/>
          <w:szCs w:val="24"/>
        </w:rPr>
        <w:t>Учеб.для</w:t>
      </w:r>
      <w:proofErr w:type="spellEnd"/>
      <w:r w:rsidRPr="0081597B">
        <w:rPr>
          <w:color w:val="000000"/>
          <w:sz w:val="24"/>
          <w:szCs w:val="24"/>
        </w:rPr>
        <w:t xml:space="preserve"> ин-</w:t>
      </w:r>
      <w:proofErr w:type="spellStart"/>
      <w:r w:rsidRPr="0081597B">
        <w:rPr>
          <w:color w:val="000000"/>
          <w:sz w:val="24"/>
          <w:szCs w:val="24"/>
        </w:rPr>
        <w:t>тов</w:t>
      </w:r>
      <w:proofErr w:type="spellEnd"/>
      <w:r w:rsidRPr="0081597B">
        <w:rPr>
          <w:color w:val="000000"/>
          <w:sz w:val="24"/>
          <w:szCs w:val="24"/>
        </w:rPr>
        <w:t xml:space="preserve"> физ. </w:t>
      </w:r>
      <w:proofErr w:type="gramStart"/>
      <w:r w:rsidRPr="0081597B">
        <w:rPr>
          <w:color w:val="000000"/>
          <w:sz w:val="24"/>
          <w:szCs w:val="24"/>
        </w:rPr>
        <w:t>культ.:</w:t>
      </w:r>
      <w:proofErr w:type="gramEnd"/>
      <w:r w:rsidRPr="0081597B">
        <w:rPr>
          <w:color w:val="000000"/>
          <w:sz w:val="24"/>
          <w:szCs w:val="24"/>
        </w:rPr>
        <w:t xml:space="preserve"> В 2 т. / Под общ. ред. Л.П. Матвеева, А.Д. Новикова. - 2-е изд., </w:t>
      </w:r>
      <w:proofErr w:type="spellStart"/>
      <w:r w:rsidRPr="0081597B">
        <w:rPr>
          <w:color w:val="000000"/>
          <w:sz w:val="24"/>
          <w:szCs w:val="24"/>
        </w:rPr>
        <w:t>испр</w:t>
      </w:r>
      <w:proofErr w:type="spellEnd"/>
      <w:proofErr w:type="gramStart"/>
      <w:r w:rsidRPr="0081597B">
        <w:rPr>
          <w:color w:val="000000"/>
          <w:sz w:val="24"/>
          <w:szCs w:val="24"/>
        </w:rPr>
        <w:t>.</w:t>
      </w:r>
      <w:proofErr w:type="gramEnd"/>
      <w:r w:rsidRPr="0081597B">
        <w:rPr>
          <w:color w:val="000000"/>
          <w:sz w:val="24"/>
          <w:szCs w:val="24"/>
        </w:rPr>
        <w:t xml:space="preserve"> и доп. - М., 1976. </w:t>
      </w:r>
    </w:p>
    <w:p w:rsidR="00E64567" w:rsidRPr="002D71A6" w:rsidRDefault="00E64567" w:rsidP="000A147B">
      <w:pPr>
        <w:numPr>
          <w:ilvl w:val="0"/>
          <w:numId w:val="37"/>
        </w:numPr>
        <w:tabs>
          <w:tab w:val="left" w:pos="426"/>
          <w:tab w:val="left" w:pos="567"/>
        </w:tabs>
        <w:spacing w:after="7" w:line="360" w:lineRule="auto"/>
        <w:ind w:left="0" w:right="308" w:firstLine="28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Теория и методика физического воспитания том 1/ Под ред. Т.Ю. </w:t>
      </w:r>
      <w:proofErr w:type="spellStart"/>
      <w:r w:rsidRPr="002D71A6">
        <w:rPr>
          <w:color w:val="000000"/>
          <w:sz w:val="24"/>
          <w:szCs w:val="24"/>
        </w:rPr>
        <w:t>Круцевич</w:t>
      </w:r>
      <w:proofErr w:type="spellEnd"/>
      <w:r w:rsidRPr="002D71A6">
        <w:rPr>
          <w:color w:val="000000"/>
          <w:sz w:val="24"/>
          <w:szCs w:val="24"/>
        </w:rPr>
        <w:t xml:space="preserve">. - К.: Олимпийская литература, 2003. - 424 с. </w:t>
      </w:r>
    </w:p>
    <w:p w:rsidR="00E64567" w:rsidRPr="002D71A6" w:rsidRDefault="00E64567" w:rsidP="000A147B">
      <w:pPr>
        <w:numPr>
          <w:ilvl w:val="0"/>
          <w:numId w:val="37"/>
        </w:numPr>
        <w:tabs>
          <w:tab w:val="left" w:pos="426"/>
          <w:tab w:val="left" w:pos="567"/>
        </w:tabs>
        <w:spacing w:after="8" w:line="360" w:lineRule="auto"/>
        <w:ind w:left="0" w:right="308" w:firstLine="28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Теория и методика физической культуры / Под ред., Ю.Ф. </w:t>
      </w:r>
      <w:proofErr w:type="spellStart"/>
      <w:r w:rsidRPr="002D71A6">
        <w:rPr>
          <w:color w:val="000000"/>
          <w:sz w:val="24"/>
          <w:szCs w:val="24"/>
        </w:rPr>
        <w:t>Курамшина</w:t>
      </w:r>
      <w:proofErr w:type="spellEnd"/>
      <w:r w:rsidRPr="002D71A6">
        <w:rPr>
          <w:color w:val="000000"/>
          <w:sz w:val="24"/>
          <w:szCs w:val="24"/>
        </w:rPr>
        <w:t xml:space="preserve">, В.И. Попова. - </w:t>
      </w:r>
      <w:proofErr w:type="gramStart"/>
      <w:r w:rsidRPr="002D71A6">
        <w:rPr>
          <w:color w:val="000000"/>
          <w:sz w:val="24"/>
          <w:szCs w:val="24"/>
        </w:rPr>
        <w:t>СПб.:</w:t>
      </w:r>
      <w:proofErr w:type="gramEnd"/>
      <w:r w:rsidRPr="002D71A6">
        <w:rPr>
          <w:color w:val="000000"/>
          <w:sz w:val="24"/>
          <w:szCs w:val="24"/>
        </w:rPr>
        <w:t xml:space="preserve"> </w:t>
      </w:r>
      <w:proofErr w:type="spellStart"/>
      <w:r w:rsidRPr="002D71A6">
        <w:rPr>
          <w:color w:val="000000"/>
          <w:sz w:val="24"/>
          <w:szCs w:val="24"/>
        </w:rPr>
        <w:t>СПбГАФК</w:t>
      </w:r>
      <w:proofErr w:type="spellEnd"/>
      <w:r w:rsidRPr="002D71A6">
        <w:rPr>
          <w:color w:val="000000"/>
          <w:sz w:val="24"/>
          <w:szCs w:val="24"/>
        </w:rPr>
        <w:t xml:space="preserve"> им. П.Ф. Лесгафта, - 1999. - 374 с. </w:t>
      </w:r>
    </w:p>
    <w:p w:rsidR="00E64567" w:rsidRPr="002D71A6" w:rsidRDefault="00E64567" w:rsidP="000A147B">
      <w:pPr>
        <w:numPr>
          <w:ilvl w:val="0"/>
          <w:numId w:val="37"/>
        </w:numPr>
        <w:tabs>
          <w:tab w:val="left" w:pos="426"/>
          <w:tab w:val="left" w:pos="567"/>
        </w:tabs>
        <w:spacing w:after="7" w:line="360" w:lineRule="auto"/>
        <w:ind w:left="0" w:right="308" w:firstLine="28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Филин В.П. Воспитание физических качеств у юных спортсменов. М., «Физкультура и спорт», 1974. </w:t>
      </w:r>
    </w:p>
    <w:p w:rsidR="00E64567" w:rsidRPr="002D71A6" w:rsidRDefault="00E64567" w:rsidP="000A147B">
      <w:pPr>
        <w:numPr>
          <w:ilvl w:val="0"/>
          <w:numId w:val="37"/>
        </w:numPr>
        <w:tabs>
          <w:tab w:val="left" w:pos="426"/>
          <w:tab w:val="left" w:pos="567"/>
        </w:tabs>
        <w:spacing w:after="160" w:line="360" w:lineRule="auto"/>
        <w:ind w:left="0" w:right="308" w:firstLine="28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>Гребля на байдарках и каноэ. Примерная программа спортивной подготовки для детско-юношеских спортивных школ, специализированных детско-юношеских школ олимпийского резерва. – М.: Советский спорт, 2004. – 120 с.</w:t>
      </w:r>
    </w:p>
    <w:p w:rsidR="00E64567" w:rsidRPr="002D71A6" w:rsidRDefault="00E64567" w:rsidP="000A147B">
      <w:pPr>
        <w:pStyle w:val="af5"/>
        <w:numPr>
          <w:ilvl w:val="0"/>
          <w:numId w:val="37"/>
        </w:numPr>
        <w:tabs>
          <w:tab w:val="left" w:pos="426"/>
          <w:tab w:val="left" w:pos="567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>Антипов В.В. Пси</w:t>
      </w:r>
      <w:r w:rsidR="0081597B">
        <w:rPr>
          <w:color w:val="000000"/>
          <w:sz w:val="24"/>
          <w:szCs w:val="24"/>
        </w:rPr>
        <w:t xml:space="preserve">хология адаптации </w:t>
      </w:r>
      <w:proofErr w:type="gramStart"/>
      <w:r w:rsidR="0081597B">
        <w:rPr>
          <w:color w:val="000000"/>
          <w:sz w:val="24"/>
          <w:szCs w:val="24"/>
        </w:rPr>
        <w:t>к  экстре</w:t>
      </w:r>
      <w:r w:rsidRPr="002D71A6">
        <w:rPr>
          <w:color w:val="000000"/>
          <w:sz w:val="24"/>
          <w:szCs w:val="24"/>
        </w:rPr>
        <w:t>мальным</w:t>
      </w:r>
      <w:proofErr w:type="gramEnd"/>
      <w:r w:rsidRPr="002D71A6">
        <w:rPr>
          <w:color w:val="000000"/>
          <w:sz w:val="24"/>
          <w:szCs w:val="24"/>
        </w:rPr>
        <w:t xml:space="preserve">  ситуациям. –М.; </w:t>
      </w:r>
      <w:proofErr w:type="spellStart"/>
      <w:r w:rsidRPr="002D71A6">
        <w:rPr>
          <w:color w:val="000000"/>
          <w:sz w:val="24"/>
          <w:szCs w:val="24"/>
        </w:rPr>
        <w:t>Владос</w:t>
      </w:r>
      <w:proofErr w:type="spellEnd"/>
      <w:r w:rsidRPr="002D71A6">
        <w:rPr>
          <w:color w:val="000000"/>
          <w:sz w:val="24"/>
          <w:szCs w:val="24"/>
        </w:rPr>
        <w:t>-пресс; 2002-176с.</w:t>
      </w:r>
    </w:p>
    <w:p w:rsidR="00E64567" w:rsidRPr="002D71A6" w:rsidRDefault="00E64567" w:rsidP="000A147B">
      <w:pPr>
        <w:pStyle w:val="af5"/>
        <w:numPr>
          <w:ilvl w:val="0"/>
          <w:numId w:val="37"/>
        </w:numPr>
        <w:tabs>
          <w:tab w:val="left" w:pos="426"/>
          <w:tab w:val="left" w:pos="567"/>
        </w:tabs>
        <w:spacing w:line="360" w:lineRule="auto"/>
        <w:ind w:left="0" w:firstLine="284"/>
        <w:rPr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>Воробьев А.Н. Тренировка, работоспособность, реабилитация. – М.; Ф и С, 1989г.</w:t>
      </w:r>
    </w:p>
    <w:p w:rsidR="00E64567" w:rsidRPr="002D71A6" w:rsidRDefault="00E64567" w:rsidP="000A147B">
      <w:pPr>
        <w:numPr>
          <w:ilvl w:val="0"/>
          <w:numId w:val="37"/>
        </w:numPr>
        <w:tabs>
          <w:tab w:val="left" w:pos="426"/>
          <w:tab w:val="left" w:pos="567"/>
        </w:tabs>
        <w:spacing w:after="160" w:line="360" w:lineRule="auto"/>
        <w:ind w:left="0" w:right="308" w:firstLine="28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color w:val="000000"/>
          <w:sz w:val="24"/>
          <w:szCs w:val="24"/>
        </w:rPr>
        <w:t xml:space="preserve">Васильев В.С. Обучение детей плаванию. –М.; Ф и С; 1989-96с </w:t>
      </w:r>
    </w:p>
    <w:p w:rsidR="00154BCB" w:rsidRPr="002D71A6" w:rsidRDefault="00154BCB" w:rsidP="000A147B">
      <w:pPr>
        <w:numPr>
          <w:ilvl w:val="0"/>
          <w:numId w:val="37"/>
        </w:numPr>
        <w:tabs>
          <w:tab w:val="left" w:pos="426"/>
          <w:tab w:val="left" w:pos="567"/>
        </w:tabs>
        <w:spacing w:after="160" w:line="360" w:lineRule="auto"/>
        <w:ind w:left="0" w:right="308" w:firstLine="284"/>
        <w:jc w:val="both"/>
        <w:rPr>
          <w:rFonts w:eastAsia="Calibri"/>
          <w:color w:val="000000"/>
          <w:sz w:val="24"/>
          <w:szCs w:val="24"/>
        </w:rPr>
      </w:pPr>
      <w:r w:rsidRPr="002D71A6">
        <w:rPr>
          <w:rFonts w:eastAsia="Calibri"/>
          <w:color w:val="000000"/>
          <w:sz w:val="24"/>
          <w:szCs w:val="24"/>
        </w:rPr>
        <w:t>Гребной спорт. Учебник для институтов физической культуры под редакцией Чуприна А.К. – М.; Ф и С; 1987-288с</w:t>
      </w:r>
    </w:p>
    <w:p w:rsidR="00E64567" w:rsidRPr="002D71A6" w:rsidRDefault="00E64567" w:rsidP="000A147B">
      <w:pPr>
        <w:tabs>
          <w:tab w:val="left" w:pos="426"/>
          <w:tab w:val="left" w:pos="567"/>
        </w:tabs>
        <w:spacing w:after="16" w:line="360" w:lineRule="auto"/>
        <w:ind w:right="308" w:firstLine="284"/>
        <w:jc w:val="both"/>
        <w:rPr>
          <w:rFonts w:eastAsia="Calibri"/>
          <w:color w:val="000000"/>
          <w:sz w:val="24"/>
          <w:szCs w:val="24"/>
        </w:rPr>
      </w:pPr>
    </w:p>
    <w:p w:rsidR="00E64567" w:rsidRPr="002D71A6" w:rsidRDefault="00E64567" w:rsidP="002D71A6">
      <w:pPr>
        <w:tabs>
          <w:tab w:val="left" w:pos="426"/>
          <w:tab w:val="left" w:pos="567"/>
        </w:tabs>
        <w:spacing w:after="5" w:line="360" w:lineRule="auto"/>
        <w:ind w:left="715" w:right="320" w:firstLine="274"/>
        <w:rPr>
          <w:rFonts w:eastAsia="Calibri"/>
          <w:color w:val="000000"/>
          <w:sz w:val="24"/>
          <w:szCs w:val="24"/>
        </w:rPr>
      </w:pPr>
      <w:r w:rsidRPr="002D71A6">
        <w:rPr>
          <w:b/>
          <w:color w:val="000000"/>
          <w:sz w:val="24"/>
          <w:szCs w:val="24"/>
        </w:rPr>
        <w:t xml:space="preserve">Интернет ресурсы: </w:t>
      </w:r>
    </w:p>
    <w:p w:rsidR="00E64567" w:rsidRPr="002D71A6" w:rsidRDefault="00DF50DB" w:rsidP="002D71A6">
      <w:pPr>
        <w:numPr>
          <w:ilvl w:val="0"/>
          <w:numId w:val="37"/>
        </w:numPr>
        <w:tabs>
          <w:tab w:val="left" w:pos="426"/>
          <w:tab w:val="left" w:pos="567"/>
        </w:tabs>
        <w:spacing w:after="160" w:line="360" w:lineRule="auto"/>
        <w:ind w:right="308" w:firstLine="274"/>
        <w:jc w:val="both"/>
        <w:rPr>
          <w:rFonts w:eastAsia="Calibri"/>
          <w:color w:val="000000"/>
          <w:sz w:val="24"/>
          <w:szCs w:val="24"/>
        </w:rPr>
      </w:pPr>
      <w:hyperlink r:id="rId11">
        <w:r w:rsidR="00E64567" w:rsidRPr="002D71A6">
          <w:rPr>
            <w:color w:val="0000FF"/>
            <w:sz w:val="24"/>
            <w:szCs w:val="24"/>
            <w:u w:val="single" w:color="0000FF"/>
          </w:rPr>
          <w:t>http://www.rowingrussia.ru/</w:t>
        </w:r>
      </w:hyperlink>
      <w:hyperlink r:id="rId12">
        <w:r w:rsidR="00E64567" w:rsidRPr="002D71A6">
          <w:rPr>
            <w:color w:val="000000"/>
            <w:sz w:val="24"/>
            <w:szCs w:val="24"/>
          </w:rPr>
          <w:t xml:space="preserve"> </w:t>
        </w:r>
      </w:hyperlink>
    </w:p>
    <w:p w:rsidR="00E64567" w:rsidRPr="002D71A6" w:rsidRDefault="00DF50DB" w:rsidP="002D71A6">
      <w:pPr>
        <w:numPr>
          <w:ilvl w:val="0"/>
          <w:numId w:val="37"/>
        </w:numPr>
        <w:tabs>
          <w:tab w:val="left" w:pos="426"/>
          <w:tab w:val="left" w:pos="567"/>
        </w:tabs>
        <w:spacing w:after="160" w:line="360" w:lineRule="auto"/>
        <w:ind w:right="308" w:firstLine="274"/>
        <w:jc w:val="both"/>
        <w:rPr>
          <w:rFonts w:eastAsia="Calibri"/>
          <w:color w:val="000000"/>
          <w:sz w:val="24"/>
          <w:szCs w:val="24"/>
        </w:rPr>
      </w:pPr>
      <w:hyperlink r:id="rId13">
        <w:r w:rsidR="00E64567" w:rsidRPr="002D71A6">
          <w:rPr>
            <w:color w:val="0000FF"/>
            <w:sz w:val="24"/>
            <w:szCs w:val="24"/>
            <w:u w:val="single" w:color="0000FF"/>
          </w:rPr>
          <w:t>http://www.minsport.gov.ru/</w:t>
        </w:r>
      </w:hyperlink>
      <w:hyperlink r:id="rId14">
        <w:r w:rsidR="00E64567" w:rsidRPr="002D71A6">
          <w:rPr>
            <w:color w:val="000000"/>
            <w:sz w:val="24"/>
            <w:szCs w:val="24"/>
          </w:rPr>
          <w:t xml:space="preserve"> </w:t>
        </w:r>
      </w:hyperlink>
    </w:p>
    <w:p w:rsidR="00E64567" w:rsidRPr="002D71A6" w:rsidRDefault="00DF50DB" w:rsidP="002D71A6">
      <w:pPr>
        <w:numPr>
          <w:ilvl w:val="0"/>
          <w:numId w:val="37"/>
        </w:numPr>
        <w:tabs>
          <w:tab w:val="left" w:pos="426"/>
          <w:tab w:val="left" w:pos="567"/>
        </w:tabs>
        <w:spacing w:after="160" w:line="360" w:lineRule="auto"/>
        <w:ind w:right="308" w:firstLine="274"/>
        <w:jc w:val="both"/>
        <w:rPr>
          <w:rFonts w:eastAsia="Calibri"/>
          <w:color w:val="000000"/>
          <w:sz w:val="24"/>
          <w:szCs w:val="24"/>
        </w:rPr>
      </w:pPr>
      <w:hyperlink r:id="rId15">
        <w:r w:rsidR="00E64567" w:rsidRPr="002D71A6">
          <w:rPr>
            <w:color w:val="0000FF"/>
            <w:sz w:val="24"/>
            <w:szCs w:val="24"/>
            <w:u w:val="single" w:color="0000FF"/>
          </w:rPr>
          <w:t>http://www.consultant.ru/</w:t>
        </w:r>
      </w:hyperlink>
      <w:hyperlink r:id="rId16">
        <w:r w:rsidR="00E64567" w:rsidRPr="002D71A6">
          <w:rPr>
            <w:color w:val="000000"/>
            <w:sz w:val="24"/>
            <w:szCs w:val="24"/>
          </w:rPr>
          <w:t xml:space="preserve"> </w:t>
        </w:r>
      </w:hyperlink>
    </w:p>
    <w:p w:rsidR="00E64567" w:rsidRPr="002D71A6" w:rsidRDefault="00E64567" w:rsidP="002D71A6">
      <w:pPr>
        <w:tabs>
          <w:tab w:val="left" w:pos="426"/>
          <w:tab w:val="left" w:pos="567"/>
        </w:tabs>
        <w:spacing w:after="63" w:line="360" w:lineRule="auto"/>
        <w:ind w:left="720" w:firstLine="274"/>
        <w:rPr>
          <w:rFonts w:eastAsia="Calibri"/>
          <w:color w:val="000000"/>
          <w:sz w:val="24"/>
          <w:szCs w:val="24"/>
        </w:rPr>
      </w:pPr>
      <w:r w:rsidRPr="002D71A6">
        <w:rPr>
          <w:b/>
          <w:color w:val="000000"/>
          <w:sz w:val="24"/>
          <w:szCs w:val="24"/>
        </w:rPr>
        <w:t xml:space="preserve"> </w:t>
      </w:r>
    </w:p>
    <w:p w:rsidR="005E396C" w:rsidRPr="002D71A6" w:rsidRDefault="005E396C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sz w:val="24"/>
          <w:szCs w:val="24"/>
        </w:rPr>
      </w:pPr>
    </w:p>
    <w:p w:rsidR="005E396C" w:rsidRPr="002D71A6" w:rsidRDefault="005E396C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sz w:val="24"/>
          <w:szCs w:val="24"/>
        </w:rPr>
      </w:pPr>
    </w:p>
    <w:p w:rsidR="005E396C" w:rsidRPr="002D71A6" w:rsidRDefault="005E396C" w:rsidP="002D71A6">
      <w:pPr>
        <w:tabs>
          <w:tab w:val="left" w:pos="426"/>
          <w:tab w:val="left" w:pos="567"/>
        </w:tabs>
        <w:spacing w:line="360" w:lineRule="auto"/>
        <w:ind w:firstLine="274"/>
        <w:jc w:val="center"/>
        <w:rPr>
          <w:sz w:val="24"/>
          <w:szCs w:val="24"/>
        </w:rPr>
      </w:pPr>
    </w:p>
    <w:sectPr w:rsidR="005E396C" w:rsidRPr="002D71A6" w:rsidSect="00EE649D">
      <w:footerReference w:type="even" r:id="rId17"/>
      <w:footerReference w:type="default" r:id="rId18"/>
      <w:pgSz w:w="11906" w:h="16838" w:code="9"/>
      <w:pgMar w:top="851" w:right="850" w:bottom="1134" w:left="1701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16" w:rsidRDefault="004B3316">
      <w:r>
        <w:separator/>
      </w:r>
    </w:p>
  </w:endnote>
  <w:endnote w:type="continuationSeparator" w:id="0">
    <w:p w:rsidR="004B3316" w:rsidRDefault="004B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4E" w:rsidRDefault="0082284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:rsidR="0082284E" w:rsidRDefault="0082284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4E" w:rsidRDefault="0082284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50DB">
      <w:rPr>
        <w:rStyle w:val="ab"/>
        <w:noProof/>
      </w:rPr>
      <w:t>8</w:t>
    </w:r>
    <w:r>
      <w:rPr>
        <w:rStyle w:val="ab"/>
      </w:rPr>
      <w:fldChar w:fldCharType="end"/>
    </w:r>
  </w:p>
  <w:p w:rsidR="0082284E" w:rsidRDefault="0082284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16" w:rsidRDefault="004B3316">
      <w:r>
        <w:separator/>
      </w:r>
    </w:p>
  </w:footnote>
  <w:footnote w:type="continuationSeparator" w:id="0">
    <w:p w:rsidR="004B3316" w:rsidRDefault="004B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567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C78A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5240BA78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2BF0592"/>
    <w:multiLevelType w:val="hybridMultilevel"/>
    <w:tmpl w:val="4C00FDBC"/>
    <w:lvl w:ilvl="0" w:tplc="75245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367569"/>
    <w:multiLevelType w:val="hybridMultilevel"/>
    <w:tmpl w:val="5400041C"/>
    <w:lvl w:ilvl="0" w:tplc="56E62A0C">
      <w:start w:val="1"/>
      <w:numFmt w:val="upperRoman"/>
      <w:lvlText w:val="%1."/>
      <w:lvlJc w:val="left"/>
      <w:pPr>
        <w:ind w:left="1054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8" w15:restartNumberingAfterBreak="0">
    <w:nsid w:val="0C7D3CFE"/>
    <w:multiLevelType w:val="multilevel"/>
    <w:tmpl w:val="36DE4ED2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  <w:b/>
        <w:i/>
        <w:sz w:val="24"/>
      </w:rPr>
    </w:lvl>
    <w:lvl w:ilvl="1">
      <w:start w:val="4"/>
      <w:numFmt w:val="decimal"/>
      <w:lvlText w:val="%1.%2."/>
      <w:lvlJc w:val="left"/>
      <w:pPr>
        <w:ind w:left="761" w:hanging="401"/>
      </w:pPr>
      <w:rPr>
        <w:rFonts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  <w:sz w:val="24"/>
      </w:rPr>
    </w:lvl>
  </w:abstractNum>
  <w:abstractNum w:abstractNumId="9" w15:restartNumberingAfterBreak="0">
    <w:nsid w:val="0FB25CE9"/>
    <w:multiLevelType w:val="singleLevel"/>
    <w:tmpl w:val="819EF9FC"/>
    <w:lvl w:ilvl="0">
      <w:numFmt w:val="bullet"/>
      <w:pStyle w:val="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AE27EC4"/>
    <w:multiLevelType w:val="hybridMultilevel"/>
    <w:tmpl w:val="91B6560E"/>
    <w:lvl w:ilvl="0" w:tplc="B8A2C85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C3704"/>
    <w:multiLevelType w:val="hybridMultilevel"/>
    <w:tmpl w:val="59E625A8"/>
    <w:lvl w:ilvl="0" w:tplc="8A542BFA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7A3297"/>
    <w:multiLevelType w:val="multilevel"/>
    <w:tmpl w:val="0FB6F8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 w:hint="default"/>
      </w:rPr>
    </w:lvl>
  </w:abstractNum>
  <w:abstractNum w:abstractNumId="13" w15:restartNumberingAfterBreak="0">
    <w:nsid w:val="24DC3729"/>
    <w:multiLevelType w:val="hybridMultilevel"/>
    <w:tmpl w:val="AE28B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A0424D"/>
    <w:multiLevelType w:val="hybridMultilevel"/>
    <w:tmpl w:val="BE5A3106"/>
    <w:lvl w:ilvl="0" w:tplc="518E3E4E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5606FC"/>
    <w:multiLevelType w:val="multilevel"/>
    <w:tmpl w:val="55D09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1" w:hanging="42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523" w:hanging="720"/>
      </w:pPr>
    </w:lvl>
    <w:lvl w:ilvl="4">
      <w:start w:val="1"/>
      <w:numFmt w:val="decimal"/>
      <w:isLgl/>
      <w:lvlText w:val="%1.%2.%3.%4.%5."/>
      <w:lvlJc w:val="left"/>
      <w:pPr>
        <w:ind w:left="3364" w:hanging="1080"/>
      </w:pPr>
    </w:lvl>
    <w:lvl w:ilvl="5">
      <w:start w:val="1"/>
      <w:numFmt w:val="decimal"/>
      <w:isLgl/>
      <w:lvlText w:val="%1.%2.%3.%4.%5.%6."/>
      <w:lvlJc w:val="left"/>
      <w:pPr>
        <w:ind w:left="3845" w:hanging="1080"/>
      </w:pPr>
    </w:lvl>
    <w:lvl w:ilvl="6">
      <w:start w:val="1"/>
      <w:numFmt w:val="decimal"/>
      <w:isLgl/>
      <w:lvlText w:val="%1.%2.%3.%4.%5.%6.%7."/>
      <w:lvlJc w:val="left"/>
      <w:pPr>
        <w:ind w:left="4686" w:hanging="1440"/>
      </w:pPr>
    </w:lvl>
    <w:lvl w:ilvl="7">
      <w:start w:val="1"/>
      <w:numFmt w:val="decimal"/>
      <w:isLgl/>
      <w:lvlText w:val="%1.%2.%3.%4.%5.%6.%7.%8."/>
      <w:lvlJc w:val="left"/>
      <w:pPr>
        <w:ind w:left="5167" w:hanging="1440"/>
      </w:pPr>
    </w:lvl>
    <w:lvl w:ilvl="8">
      <w:start w:val="1"/>
      <w:numFmt w:val="decimal"/>
      <w:isLgl/>
      <w:lvlText w:val="%1.%2.%3.%4.%5.%6.%7.%8.%9."/>
      <w:lvlJc w:val="left"/>
      <w:pPr>
        <w:ind w:left="6008" w:hanging="1800"/>
      </w:pPr>
    </w:lvl>
  </w:abstractNum>
  <w:abstractNum w:abstractNumId="16" w15:restartNumberingAfterBreak="0">
    <w:nsid w:val="2FD23F0C"/>
    <w:multiLevelType w:val="hybridMultilevel"/>
    <w:tmpl w:val="6C4E8B20"/>
    <w:lvl w:ilvl="0" w:tplc="C938F7BC">
      <w:start w:val="1"/>
      <w:numFmt w:val="decimal"/>
      <w:lvlText w:val="%1."/>
      <w:lvlJc w:val="left"/>
      <w:pPr>
        <w:ind w:left="63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7" w15:restartNumberingAfterBreak="0">
    <w:nsid w:val="31971E21"/>
    <w:multiLevelType w:val="singleLevel"/>
    <w:tmpl w:val="FA3C97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702840"/>
    <w:multiLevelType w:val="hybridMultilevel"/>
    <w:tmpl w:val="3B4E6A58"/>
    <w:lvl w:ilvl="0" w:tplc="B05E9CD6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2B15BCF"/>
    <w:multiLevelType w:val="hybridMultilevel"/>
    <w:tmpl w:val="C8EC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14BBB"/>
    <w:multiLevelType w:val="multilevel"/>
    <w:tmpl w:val="D37CE87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8" w:hanging="2160"/>
      </w:pPr>
      <w:rPr>
        <w:rFonts w:hint="default"/>
      </w:rPr>
    </w:lvl>
  </w:abstractNum>
  <w:abstractNum w:abstractNumId="21" w15:restartNumberingAfterBreak="0">
    <w:nsid w:val="3F903189"/>
    <w:multiLevelType w:val="hybridMultilevel"/>
    <w:tmpl w:val="883AB95C"/>
    <w:lvl w:ilvl="0" w:tplc="B05E9CD6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6A7255C"/>
    <w:multiLevelType w:val="multilevel"/>
    <w:tmpl w:val="C4E04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9B016BD"/>
    <w:multiLevelType w:val="multilevel"/>
    <w:tmpl w:val="E8546DA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24" w15:restartNumberingAfterBreak="0">
    <w:nsid w:val="4B57133C"/>
    <w:multiLevelType w:val="singleLevel"/>
    <w:tmpl w:val="95A8BB5E"/>
    <w:lvl w:ilvl="0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F9F508B"/>
    <w:multiLevelType w:val="hybridMultilevel"/>
    <w:tmpl w:val="2F58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C24A0"/>
    <w:multiLevelType w:val="multilevel"/>
    <w:tmpl w:val="68227C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 w15:restartNumberingAfterBreak="0">
    <w:nsid w:val="5537694A"/>
    <w:multiLevelType w:val="hybridMultilevel"/>
    <w:tmpl w:val="38C4411C"/>
    <w:lvl w:ilvl="0" w:tplc="B05E9CD6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A13DAB"/>
    <w:multiLevelType w:val="hybridMultilevel"/>
    <w:tmpl w:val="0062FFF2"/>
    <w:lvl w:ilvl="0" w:tplc="82A0D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92755"/>
    <w:multiLevelType w:val="hybridMultilevel"/>
    <w:tmpl w:val="0066C338"/>
    <w:lvl w:ilvl="0" w:tplc="83DC14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9091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699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827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AA9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0DD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EF7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A3A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28BC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AA2E28"/>
    <w:multiLevelType w:val="multilevel"/>
    <w:tmpl w:val="05641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CEB6671"/>
    <w:multiLevelType w:val="hybridMultilevel"/>
    <w:tmpl w:val="DF38F31E"/>
    <w:lvl w:ilvl="0" w:tplc="150006FA">
      <w:start w:val="1"/>
      <w:numFmt w:val="upperRoman"/>
      <w:lvlText w:val="%1."/>
      <w:lvlJc w:val="left"/>
      <w:pPr>
        <w:ind w:left="17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32" w15:restartNumberingAfterBreak="0">
    <w:nsid w:val="5F005F18"/>
    <w:multiLevelType w:val="hybridMultilevel"/>
    <w:tmpl w:val="92148460"/>
    <w:lvl w:ilvl="0" w:tplc="CE5885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A21B6"/>
    <w:multiLevelType w:val="multilevel"/>
    <w:tmpl w:val="0914B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C943E46"/>
    <w:multiLevelType w:val="hybridMultilevel"/>
    <w:tmpl w:val="C7A24B1A"/>
    <w:lvl w:ilvl="0" w:tplc="C4B0378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7753E"/>
    <w:multiLevelType w:val="hybridMultilevel"/>
    <w:tmpl w:val="2C80AAB4"/>
    <w:lvl w:ilvl="0" w:tplc="61B6223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E4FDA"/>
    <w:multiLevelType w:val="multilevel"/>
    <w:tmpl w:val="9174A5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862D8"/>
    <w:multiLevelType w:val="hybridMultilevel"/>
    <w:tmpl w:val="BE242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725557"/>
    <w:multiLevelType w:val="hybridMultilevel"/>
    <w:tmpl w:val="2B828E0E"/>
    <w:lvl w:ilvl="0" w:tplc="E76CC214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12"/>
  </w:num>
  <w:num w:numId="5">
    <w:abstractNumId w:val="23"/>
  </w:num>
  <w:num w:numId="6">
    <w:abstractNumId w:val="33"/>
  </w:num>
  <w:num w:numId="7">
    <w:abstractNumId w:val="22"/>
  </w:num>
  <w:num w:numId="8">
    <w:abstractNumId w:val="36"/>
  </w:num>
  <w:num w:numId="9">
    <w:abstractNumId w:val="17"/>
  </w:num>
  <w:num w:numId="10">
    <w:abstractNumId w:val="24"/>
  </w:num>
  <w:num w:numId="11">
    <w:abstractNumId w:val="9"/>
  </w:num>
  <w:num w:numId="12">
    <w:abstractNumId w:val="13"/>
  </w:num>
  <w:num w:numId="13">
    <w:abstractNumId w:val="37"/>
  </w:num>
  <w:num w:numId="14">
    <w:abstractNumId w:val="6"/>
  </w:num>
  <w:num w:numId="15">
    <w:abstractNumId w:val="19"/>
  </w:num>
  <w:num w:numId="16">
    <w:abstractNumId w:val="28"/>
  </w:num>
  <w:num w:numId="17">
    <w:abstractNumId w:val="8"/>
  </w:num>
  <w:num w:numId="18">
    <w:abstractNumId w:val="25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7"/>
  </w:num>
  <w:num w:numId="22">
    <w:abstractNumId w:val="1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6">
    <w:abstractNumId w:val="4"/>
  </w:num>
  <w:num w:numId="27">
    <w:abstractNumId w:val="5"/>
  </w:num>
  <w:num w:numId="28">
    <w:abstractNumId w:val="20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5"/>
  </w:num>
  <w:num w:numId="32">
    <w:abstractNumId w:val="10"/>
  </w:num>
  <w:num w:numId="33">
    <w:abstractNumId w:val="38"/>
  </w:num>
  <w:num w:numId="34">
    <w:abstractNumId w:val="14"/>
  </w:num>
  <w:num w:numId="35">
    <w:abstractNumId w:val="11"/>
  </w:num>
  <w:num w:numId="36">
    <w:abstractNumId w:val="26"/>
  </w:num>
  <w:num w:numId="37">
    <w:abstractNumId w:val="29"/>
  </w:num>
  <w:num w:numId="38">
    <w:abstractNumId w:val="16"/>
  </w:num>
  <w:num w:numId="39">
    <w:abstractNumId w:val="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0C"/>
    <w:rsid w:val="00080773"/>
    <w:rsid w:val="000A147B"/>
    <w:rsid w:val="000A212C"/>
    <w:rsid w:val="000F4910"/>
    <w:rsid w:val="00106DA3"/>
    <w:rsid w:val="00123FF1"/>
    <w:rsid w:val="00130C29"/>
    <w:rsid w:val="0014019A"/>
    <w:rsid w:val="00154BCB"/>
    <w:rsid w:val="001A630C"/>
    <w:rsid w:val="001A6C12"/>
    <w:rsid w:val="001C6CD4"/>
    <w:rsid w:val="001D0192"/>
    <w:rsid w:val="001F185A"/>
    <w:rsid w:val="0020465E"/>
    <w:rsid w:val="00234F6F"/>
    <w:rsid w:val="00283069"/>
    <w:rsid w:val="002D04C0"/>
    <w:rsid w:val="002D242D"/>
    <w:rsid w:val="002D51AB"/>
    <w:rsid w:val="002D66A4"/>
    <w:rsid w:val="002D71A6"/>
    <w:rsid w:val="002E423E"/>
    <w:rsid w:val="002E4DAE"/>
    <w:rsid w:val="002F073A"/>
    <w:rsid w:val="00320390"/>
    <w:rsid w:val="003325F9"/>
    <w:rsid w:val="00335C48"/>
    <w:rsid w:val="0035486A"/>
    <w:rsid w:val="00387350"/>
    <w:rsid w:val="003B492D"/>
    <w:rsid w:val="003F15C8"/>
    <w:rsid w:val="003F51B9"/>
    <w:rsid w:val="00440228"/>
    <w:rsid w:val="004718BC"/>
    <w:rsid w:val="004746CA"/>
    <w:rsid w:val="00496119"/>
    <w:rsid w:val="0049712F"/>
    <w:rsid w:val="004B137D"/>
    <w:rsid w:val="004B3316"/>
    <w:rsid w:val="004F04C7"/>
    <w:rsid w:val="004F5807"/>
    <w:rsid w:val="00587CFE"/>
    <w:rsid w:val="005B0EA0"/>
    <w:rsid w:val="005C7457"/>
    <w:rsid w:val="005E396C"/>
    <w:rsid w:val="005E4614"/>
    <w:rsid w:val="0060612E"/>
    <w:rsid w:val="00610D14"/>
    <w:rsid w:val="006462A4"/>
    <w:rsid w:val="00666DDA"/>
    <w:rsid w:val="006767C8"/>
    <w:rsid w:val="00683690"/>
    <w:rsid w:val="00687BF0"/>
    <w:rsid w:val="00695B42"/>
    <w:rsid w:val="006A174F"/>
    <w:rsid w:val="006A5D85"/>
    <w:rsid w:val="006D61ED"/>
    <w:rsid w:val="006E0168"/>
    <w:rsid w:val="006E4FD9"/>
    <w:rsid w:val="00703D58"/>
    <w:rsid w:val="00705E54"/>
    <w:rsid w:val="00743151"/>
    <w:rsid w:val="00783841"/>
    <w:rsid w:val="007C6E40"/>
    <w:rsid w:val="007D1E4F"/>
    <w:rsid w:val="007D36EF"/>
    <w:rsid w:val="007F20A5"/>
    <w:rsid w:val="0081597B"/>
    <w:rsid w:val="0082284E"/>
    <w:rsid w:val="008B481F"/>
    <w:rsid w:val="008E225E"/>
    <w:rsid w:val="008E417E"/>
    <w:rsid w:val="00901EDB"/>
    <w:rsid w:val="00936A1C"/>
    <w:rsid w:val="00940F3D"/>
    <w:rsid w:val="00944B53"/>
    <w:rsid w:val="00962273"/>
    <w:rsid w:val="009A749B"/>
    <w:rsid w:val="009B16B2"/>
    <w:rsid w:val="009B3B12"/>
    <w:rsid w:val="009C6920"/>
    <w:rsid w:val="009D1C6E"/>
    <w:rsid w:val="009D2BF4"/>
    <w:rsid w:val="009F2F1D"/>
    <w:rsid w:val="009F5027"/>
    <w:rsid w:val="00A12448"/>
    <w:rsid w:val="00A41375"/>
    <w:rsid w:val="00A427DB"/>
    <w:rsid w:val="00A73ABC"/>
    <w:rsid w:val="00A878A3"/>
    <w:rsid w:val="00AE0F08"/>
    <w:rsid w:val="00AE1990"/>
    <w:rsid w:val="00AE6C7A"/>
    <w:rsid w:val="00B20D23"/>
    <w:rsid w:val="00BA0812"/>
    <w:rsid w:val="00BC03EA"/>
    <w:rsid w:val="00BE3F1A"/>
    <w:rsid w:val="00BF360E"/>
    <w:rsid w:val="00BF7F34"/>
    <w:rsid w:val="00C3047B"/>
    <w:rsid w:val="00C345C2"/>
    <w:rsid w:val="00C361CA"/>
    <w:rsid w:val="00C42B4F"/>
    <w:rsid w:val="00C764BA"/>
    <w:rsid w:val="00CB39B4"/>
    <w:rsid w:val="00CC0BD7"/>
    <w:rsid w:val="00CD49E8"/>
    <w:rsid w:val="00D062B7"/>
    <w:rsid w:val="00D17EF2"/>
    <w:rsid w:val="00D25BA6"/>
    <w:rsid w:val="00D44851"/>
    <w:rsid w:val="00D57165"/>
    <w:rsid w:val="00D94E9B"/>
    <w:rsid w:val="00DA1FBE"/>
    <w:rsid w:val="00DC400B"/>
    <w:rsid w:val="00DD0CAB"/>
    <w:rsid w:val="00DE7D47"/>
    <w:rsid w:val="00DF2130"/>
    <w:rsid w:val="00DF50DB"/>
    <w:rsid w:val="00E07BE0"/>
    <w:rsid w:val="00E2715A"/>
    <w:rsid w:val="00E37732"/>
    <w:rsid w:val="00E5062A"/>
    <w:rsid w:val="00E62F97"/>
    <w:rsid w:val="00E64567"/>
    <w:rsid w:val="00E647D7"/>
    <w:rsid w:val="00E91B65"/>
    <w:rsid w:val="00E949E4"/>
    <w:rsid w:val="00E979B9"/>
    <w:rsid w:val="00E97B12"/>
    <w:rsid w:val="00EB1D67"/>
    <w:rsid w:val="00EE649D"/>
    <w:rsid w:val="00F02F04"/>
    <w:rsid w:val="00F10FCE"/>
    <w:rsid w:val="00F4405C"/>
    <w:rsid w:val="00F51D2F"/>
    <w:rsid w:val="00F820BD"/>
    <w:rsid w:val="00FB06F8"/>
    <w:rsid w:val="00FC383F"/>
    <w:rsid w:val="00FF072A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58022-B2D6-4F27-9D05-A8B36E53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5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51D2F"/>
    <w:pPr>
      <w:keepNext/>
      <w:jc w:val="center"/>
      <w:outlineLvl w:val="0"/>
    </w:pPr>
    <w:rPr>
      <w:sz w:val="28"/>
    </w:rPr>
  </w:style>
  <w:style w:type="paragraph" w:styleId="20">
    <w:name w:val="heading 2"/>
    <w:basedOn w:val="a0"/>
    <w:next w:val="a0"/>
    <w:link w:val="21"/>
    <w:qFormat/>
    <w:rsid w:val="00F51D2F"/>
    <w:pPr>
      <w:keepNext/>
      <w:ind w:firstLine="284"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F51D2F"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F51D2F"/>
    <w:pPr>
      <w:keepNext/>
      <w:jc w:val="both"/>
      <w:outlineLvl w:val="3"/>
    </w:pPr>
    <w:rPr>
      <w:sz w:val="24"/>
    </w:rPr>
  </w:style>
  <w:style w:type="paragraph" w:styleId="5">
    <w:name w:val="heading 5"/>
    <w:basedOn w:val="a0"/>
    <w:next w:val="a0"/>
    <w:link w:val="50"/>
    <w:qFormat/>
    <w:rsid w:val="00F51D2F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F51D2F"/>
    <w:pPr>
      <w:keepNext/>
      <w:jc w:val="right"/>
      <w:outlineLvl w:val="5"/>
    </w:pPr>
    <w:rPr>
      <w:sz w:val="24"/>
    </w:rPr>
  </w:style>
  <w:style w:type="paragraph" w:styleId="7">
    <w:name w:val="heading 7"/>
    <w:basedOn w:val="a0"/>
    <w:next w:val="a0"/>
    <w:link w:val="70"/>
    <w:qFormat/>
    <w:rsid w:val="00F51D2F"/>
    <w:pPr>
      <w:keepNext/>
      <w:jc w:val="right"/>
      <w:outlineLvl w:val="6"/>
    </w:pPr>
    <w:rPr>
      <w:sz w:val="28"/>
    </w:rPr>
  </w:style>
  <w:style w:type="paragraph" w:styleId="8">
    <w:name w:val="heading 8"/>
    <w:basedOn w:val="a0"/>
    <w:next w:val="a0"/>
    <w:link w:val="80"/>
    <w:qFormat/>
    <w:rsid w:val="00F51D2F"/>
    <w:pPr>
      <w:keepNext/>
      <w:jc w:val="center"/>
      <w:outlineLvl w:val="7"/>
    </w:pPr>
    <w:rPr>
      <w:sz w:val="26"/>
    </w:rPr>
  </w:style>
  <w:style w:type="paragraph" w:styleId="9">
    <w:name w:val="heading 9"/>
    <w:basedOn w:val="a0"/>
    <w:next w:val="a0"/>
    <w:link w:val="90"/>
    <w:qFormat/>
    <w:rsid w:val="00F51D2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51D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F51D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51D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51D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51D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51D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51D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51D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51D2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Body Text Indent"/>
    <w:basedOn w:val="a0"/>
    <w:link w:val="a5"/>
    <w:rsid w:val="00F51D2F"/>
    <w:pPr>
      <w:jc w:val="center"/>
    </w:pPr>
  </w:style>
  <w:style w:type="character" w:customStyle="1" w:styleId="a5">
    <w:name w:val="Основной текст с отступом Знак"/>
    <w:basedOn w:val="a1"/>
    <w:link w:val="a4"/>
    <w:rsid w:val="00F51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rsid w:val="00F51D2F"/>
    <w:pPr>
      <w:jc w:val="both"/>
    </w:pPr>
    <w:rPr>
      <w:sz w:val="24"/>
    </w:rPr>
  </w:style>
  <w:style w:type="character" w:customStyle="1" w:styleId="a7">
    <w:name w:val="Основной текст Знак"/>
    <w:basedOn w:val="a1"/>
    <w:link w:val="a6"/>
    <w:uiPriority w:val="99"/>
    <w:rsid w:val="00F51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rsid w:val="00F51D2F"/>
    <w:pPr>
      <w:ind w:firstLine="284"/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2"/>
    <w:rsid w:val="00F51D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F51D2F"/>
    <w:pPr>
      <w:ind w:firstLine="284"/>
      <w:jc w:val="both"/>
    </w:pPr>
    <w:rPr>
      <w:i/>
      <w:sz w:val="28"/>
    </w:rPr>
  </w:style>
  <w:style w:type="character" w:customStyle="1" w:styleId="32">
    <w:name w:val="Основной текст с отступом 3 Знак"/>
    <w:basedOn w:val="a1"/>
    <w:link w:val="31"/>
    <w:rsid w:val="00F51D2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caption"/>
    <w:basedOn w:val="a0"/>
    <w:qFormat/>
    <w:rsid w:val="00F51D2F"/>
    <w:pPr>
      <w:jc w:val="center"/>
    </w:pPr>
    <w:rPr>
      <w:sz w:val="28"/>
    </w:rPr>
  </w:style>
  <w:style w:type="paragraph" w:styleId="33">
    <w:name w:val="Body Text 3"/>
    <w:basedOn w:val="a0"/>
    <w:link w:val="34"/>
    <w:rsid w:val="00F51D2F"/>
    <w:pPr>
      <w:jc w:val="center"/>
    </w:pPr>
    <w:rPr>
      <w:sz w:val="28"/>
    </w:rPr>
  </w:style>
  <w:style w:type="character" w:customStyle="1" w:styleId="34">
    <w:name w:val="Основной текст 3 Знак"/>
    <w:basedOn w:val="a1"/>
    <w:link w:val="33"/>
    <w:rsid w:val="00F51D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rsid w:val="00F51D2F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51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F51D2F"/>
    <w:rPr>
      <w:rFonts w:cs="Times New Roman"/>
    </w:rPr>
  </w:style>
  <w:style w:type="paragraph" w:styleId="ac">
    <w:name w:val="List"/>
    <w:basedOn w:val="a0"/>
    <w:uiPriority w:val="99"/>
    <w:rsid w:val="00F51D2F"/>
    <w:pPr>
      <w:ind w:left="283" w:hanging="283"/>
    </w:pPr>
  </w:style>
  <w:style w:type="paragraph" w:styleId="24">
    <w:name w:val="List 2"/>
    <w:basedOn w:val="a0"/>
    <w:rsid w:val="00F51D2F"/>
    <w:pPr>
      <w:ind w:left="566" w:hanging="283"/>
    </w:pPr>
  </w:style>
  <w:style w:type="paragraph" w:styleId="35">
    <w:name w:val="List 3"/>
    <w:basedOn w:val="a0"/>
    <w:rsid w:val="00F51D2F"/>
    <w:pPr>
      <w:ind w:left="849" w:hanging="283"/>
    </w:pPr>
  </w:style>
  <w:style w:type="paragraph" w:styleId="a">
    <w:name w:val="List Bullet"/>
    <w:basedOn w:val="a0"/>
    <w:autoRedefine/>
    <w:rsid w:val="00F51D2F"/>
    <w:pPr>
      <w:numPr>
        <w:numId w:val="10"/>
      </w:numPr>
      <w:tabs>
        <w:tab w:val="clear" w:pos="360"/>
        <w:tab w:val="num" w:pos="0"/>
      </w:tabs>
      <w:ind w:left="0" w:firstLine="567"/>
    </w:pPr>
    <w:rPr>
      <w:sz w:val="28"/>
      <w:u w:val="single"/>
    </w:rPr>
  </w:style>
  <w:style w:type="paragraph" w:styleId="2">
    <w:name w:val="List Bullet 2"/>
    <w:basedOn w:val="a0"/>
    <w:autoRedefine/>
    <w:rsid w:val="00F51D2F"/>
    <w:pPr>
      <w:numPr>
        <w:numId w:val="11"/>
      </w:numPr>
      <w:jc w:val="both"/>
    </w:pPr>
    <w:rPr>
      <w:sz w:val="28"/>
    </w:rPr>
  </w:style>
  <w:style w:type="paragraph" w:styleId="ad">
    <w:name w:val="List Continue"/>
    <w:basedOn w:val="a0"/>
    <w:rsid w:val="00F51D2F"/>
    <w:pPr>
      <w:spacing w:after="120"/>
      <w:ind w:left="283"/>
    </w:pPr>
  </w:style>
  <w:style w:type="paragraph" w:styleId="25">
    <w:name w:val="List Continue 2"/>
    <w:basedOn w:val="a0"/>
    <w:rsid w:val="00F51D2F"/>
    <w:pPr>
      <w:spacing w:after="120"/>
      <w:ind w:left="566"/>
    </w:pPr>
  </w:style>
  <w:style w:type="paragraph" w:styleId="36">
    <w:name w:val="List Continue 3"/>
    <w:basedOn w:val="a0"/>
    <w:rsid w:val="00F51D2F"/>
    <w:pPr>
      <w:spacing w:after="120"/>
      <w:ind w:left="849"/>
    </w:pPr>
  </w:style>
  <w:style w:type="paragraph" w:styleId="26">
    <w:name w:val="Body Text 2"/>
    <w:basedOn w:val="a0"/>
    <w:link w:val="27"/>
    <w:rsid w:val="00F51D2F"/>
    <w:rPr>
      <w:sz w:val="28"/>
    </w:rPr>
  </w:style>
  <w:style w:type="character" w:customStyle="1" w:styleId="27">
    <w:name w:val="Основной текст 2 Знак"/>
    <w:basedOn w:val="a1"/>
    <w:link w:val="26"/>
    <w:rsid w:val="00F51D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2"/>
    <w:uiPriority w:val="59"/>
    <w:rsid w:val="00F5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rsid w:val="00F51D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F51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0"/>
    <w:link w:val="af2"/>
    <w:semiHidden/>
    <w:rsid w:val="00F51D2F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1"/>
    <w:link w:val="af1"/>
    <w:semiHidden/>
    <w:rsid w:val="00F51D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">
    <w:name w:val="Style3"/>
    <w:basedOn w:val="a0"/>
    <w:rsid w:val="00F51D2F"/>
    <w:pPr>
      <w:widowControl w:val="0"/>
      <w:autoSpaceDE w:val="0"/>
      <w:autoSpaceDN w:val="0"/>
      <w:adjustRightInd w:val="0"/>
      <w:spacing w:line="241" w:lineRule="exact"/>
      <w:ind w:firstLine="288"/>
      <w:jc w:val="both"/>
    </w:pPr>
    <w:rPr>
      <w:sz w:val="24"/>
      <w:szCs w:val="24"/>
    </w:rPr>
  </w:style>
  <w:style w:type="paragraph" w:customStyle="1" w:styleId="Style4">
    <w:name w:val="Style4"/>
    <w:basedOn w:val="a0"/>
    <w:rsid w:val="00F51D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9">
    <w:name w:val="Font Style59"/>
    <w:rsid w:val="00F51D2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0">
    <w:name w:val="Font Style60"/>
    <w:rsid w:val="00F51D2F"/>
    <w:rPr>
      <w:rFonts w:ascii="Times New Roman" w:hAnsi="Times New Roman" w:cs="Times New Roman"/>
      <w:sz w:val="18"/>
      <w:szCs w:val="18"/>
    </w:rPr>
  </w:style>
  <w:style w:type="paragraph" w:styleId="af3">
    <w:name w:val="Balloon Text"/>
    <w:basedOn w:val="a0"/>
    <w:link w:val="af4"/>
    <w:uiPriority w:val="99"/>
    <w:rsid w:val="00F51D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rsid w:val="00F51D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1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F51D2F"/>
    <w:pPr>
      <w:ind w:left="720"/>
      <w:contextualSpacing/>
    </w:pPr>
  </w:style>
  <w:style w:type="paragraph" w:styleId="af6">
    <w:name w:val="No Spacing"/>
    <w:uiPriority w:val="1"/>
    <w:qFormat/>
    <w:rsid w:val="002D51AB"/>
    <w:pPr>
      <w:spacing w:after="0" w:line="240" w:lineRule="auto"/>
      <w:ind w:left="10" w:right="4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p1">
    <w:name w:val="p1"/>
    <w:basedOn w:val="a0"/>
    <w:rsid w:val="002D51A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0"/>
    <w:rsid w:val="002D51AB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2D51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D51AB"/>
  </w:style>
  <w:style w:type="character" w:customStyle="1" w:styleId="s3">
    <w:name w:val="s3"/>
    <w:rsid w:val="002D51AB"/>
  </w:style>
  <w:style w:type="numbering" w:customStyle="1" w:styleId="11">
    <w:name w:val="Нет списка1"/>
    <w:next w:val="a3"/>
    <w:uiPriority w:val="99"/>
    <w:semiHidden/>
    <w:unhideWhenUsed/>
    <w:rsid w:val="00D57165"/>
  </w:style>
  <w:style w:type="paragraph" w:customStyle="1" w:styleId="TableContents">
    <w:name w:val="Table Contents"/>
    <w:basedOn w:val="a0"/>
    <w:uiPriority w:val="99"/>
    <w:rsid w:val="00D57165"/>
    <w:pPr>
      <w:widowControl w:val="0"/>
      <w:suppressLineNumbers/>
      <w:suppressAutoHyphens/>
    </w:pPr>
    <w:rPr>
      <w:color w:val="000000"/>
      <w:sz w:val="24"/>
      <w:szCs w:val="24"/>
      <w:lang w:val="en-US" w:eastAsia="en-US"/>
    </w:rPr>
  </w:style>
  <w:style w:type="paragraph" w:customStyle="1" w:styleId="af7">
    <w:name w:val="Содержимое таблицы"/>
    <w:basedOn w:val="a0"/>
    <w:uiPriority w:val="99"/>
    <w:rsid w:val="00D57165"/>
    <w:pPr>
      <w:widowControl w:val="0"/>
      <w:suppressLineNumbers/>
      <w:suppressAutoHyphens/>
    </w:pPr>
    <w:rPr>
      <w:rFonts w:ascii="Arial" w:hAnsi="Arial" w:cs="Arial"/>
      <w:sz w:val="24"/>
      <w:szCs w:val="24"/>
    </w:rPr>
  </w:style>
  <w:style w:type="paragraph" w:customStyle="1" w:styleId="af8">
    <w:name w:val="Заголовок"/>
    <w:basedOn w:val="a0"/>
    <w:next w:val="a6"/>
    <w:uiPriority w:val="99"/>
    <w:rsid w:val="00D57165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12">
    <w:name w:val="Название1"/>
    <w:basedOn w:val="a0"/>
    <w:uiPriority w:val="99"/>
    <w:rsid w:val="00D57165"/>
    <w:pPr>
      <w:suppressLineNumbers/>
      <w:suppressAutoHyphens/>
      <w:spacing w:before="120" w:after="120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uiPriority w:val="99"/>
    <w:rsid w:val="00D57165"/>
    <w:pPr>
      <w:suppressLineNumbers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af9">
    <w:name w:val="Заголовок таблицы"/>
    <w:basedOn w:val="af7"/>
    <w:uiPriority w:val="99"/>
    <w:rsid w:val="00D57165"/>
    <w:pPr>
      <w:widowControl/>
      <w:jc w:val="center"/>
    </w:pPr>
    <w:rPr>
      <w:rFonts w:ascii="Times New Roman" w:hAnsi="Times New Roman" w:cs="Times New Roman"/>
      <w:b/>
      <w:bCs/>
      <w:lang w:eastAsia="ar-SA"/>
    </w:rPr>
  </w:style>
  <w:style w:type="paragraph" w:customStyle="1" w:styleId="western">
    <w:name w:val="western"/>
    <w:basedOn w:val="a0"/>
    <w:rsid w:val="00D57165"/>
    <w:pPr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стиль7"/>
    <w:basedOn w:val="a0"/>
    <w:rsid w:val="00D57165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Absatz-Standardschriftart">
    <w:name w:val="Absatz-Standardschriftart"/>
    <w:uiPriority w:val="99"/>
    <w:rsid w:val="00D57165"/>
  </w:style>
  <w:style w:type="character" w:customStyle="1" w:styleId="WW-Absatz-Standardschriftart">
    <w:name w:val="WW-Absatz-Standardschriftart"/>
    <w:uiPriority w:val="99"/>
    <w:rsid w:val="00D57165"/>
  </w:style>
  <w:style w:type="character" w:customStyle="1" w:styleId="WW-Absatz-Standardschriftart1">
    <w:name w:val="WW-Absatz-Standardschriftart1"/>
    <w:uiPriority w:val="99"/>
    <w:rsid w:val="00D57165"/>
  </w:style>
  <w:style w:type="character" w:customStyle="1" w:styleId="14">
    <w:name w:val="Основной шрифт абзаца1"/>
    <w:uiPriority w:val="99"/>
    <w:rsid w:val="00D57165"/>
  </w:style>
  <w:style w:type="table" w:customStyle="1" w:styleId="15">
    <w:name w:val="Сетка таблицы1"/>
    <w:basedOn w:val="a2"/>
    <w:rsid w:val="00D5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99"/>
    <w:rsid w:val="002E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e"/>
    <w:uiPriority w:val="99"/>
    <w:rsid w:val="00EE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9131EFE09B588217147F44C108767152DFDCD7658038B816698D8EFC41122EA5DC20DD0y0w4G" TargetMode="External"/><Relationship Id="rId13" Type="http://schemas.openxmlformats.org/officeDocument/2006/relationships/hyperlink" Target="http://www.minsport.gov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wingrussia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wingruss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www.garant.ru/products/ipo/prime/doc/7048149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A9131EFE09B588217147F44C108767152DFDCD7658038B816698D8EFC41122EA5DC20DD0y0w4G" TargetMode="External"/><Relationship Id="rId14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7C6A-E30E-4859-8CE0-FAB4DB31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55</Pages>
  <Words>17309</Words>
  <Characters>98663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Ирина Николаевна</cp:lastModifiedBy>
  <cp:revision>47</cp:revision>
  <dcterms:created xsi:type="dcterms:W3CDTF">2015-09-22T05:34:00Z</dcterms:created>
  <dcterms:modified xsi:type="dcterms:W3CDTF">2016-02-19T05:16:00Z</dcterms:modified>
</cp:coreProperties>
</file>